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455B" w:rsidRDefault="00A5455B">
      <w:pPr>
        <w:jc w:val="center"/>
        <w:rPr>
          <w:b/>
          <w:sz w:val="28"/>
          <w:szCs w:val="28"/>
        </w:rPr>
      </w:pPr>
      <w:bookmarkStart w:id="0" w:name="_GoBack"/>
      <w:bookmarkEnd w:id="0"/>
      <w:r>
        <w:rPr>
          <w:b/>
          <w:sz w:val="28"/>
          <w:szCs w:val="28"/>
        </w:rPr>
        <w:t>ACUERDO DE CONFIDENCIALIDAD</w:t>
      </w:r>
    </w:p>
    <w:p w:rsidR="00A5455B" w:rsidRDefault="00A5455B">
      <w:pPr>
        <w:spacing w:line="100" w:lineRule="atLeast"/>
        <w:jc w:val="left"/>
      </w:pPr>
      <w:r>
        <w:t>En el examen de mi empleo con K personal y mi cometido en cualquier K Personal Empresa cliente, reconozco y acuerdan lo siguiente:</w:t>
      </w:r>
    </w:p>
    <w:p w:rsidR="00A5455B" w:rsidRDefault="00A5455B">
      <w:pPr>
        <w:spacing w:line="100" w:lineRule="atLeast"/>
        <w:jc w:val="left"/>
      </w:pPr>
    </w:p>
    <w:p w:rsidR="00A5455B" w:rsidRDefault="00A5455B">
      <w:pPr>
        <w:spacing w:line="100" w:lineRule="atLeast"/>
        <w:jc w:val="left"/>
      </w:pPr>
      <w:r>
        <w:t>En el curso de mi empleo con empleadores y mi tarea con el cliente, se le puede dar acceso a la información, los documentos, las invenciones, los datos de investigación, las técnicas y otros materiales (en adelante, "Información Confidencial") que pertenecen al cliente.</w:t>
      </w:r>
    </w:p>
    <w:p w:rsidR="00A5455B" w:rsidRDefault="00A5455B">
      <w:pPr>
        <w:spacing w:line="100" w:lineRule="atLeast"/>
        <w:jc w:val="left"/>
      </w:pPr>
      <w:r>
        <w:tab/>
      </w:r>
    </w:p>
    <w:p w:rsidR="00A5455B" w:rsidRDefault="00A5455B">
      <w:pPr>
        <w:spacing w:line="100" w:lineRule="atLeast"/>
        <w:jc w:val="left"/>
      </w:pPr>
      <w:r>
        <w:t xml:space="preserve">No me de alguna manera publicar, divulgar a terceros, o utilizar cualquier tipo de información confidencial. </w:t>
      </w:r>
      <w:r>
        <w:tab/>
        <w:t xml:space="preserve"> No voy a hacer copias de todos los documentos excepto como pueden ser especialmente autorizado por el cliente, y las copias, sólo para los fines para los cuales fueron</w:t>
      </w:r>
    </w:p>
    <w:p w:rsidR="00A5455B" w:rsidRDefault="00A5455B">
      <w:pPr>
        <w:spacing w:line="100" w:lineRule="atLeast"/>
        <w:jc w:val="left"/>
      </w:pPr>
    </w:p>
    <w:p w:rsidR="00A5455B" w:rsidRDefault="00A5455B">
      <w:pPr>
        <w:spacing w:line="100" w:lineRule="atLeast"/>
        <w:jc w:val="left"/>
      </w:pPr>
      <w:r>
        <w:t xml:space="preserve">En mi posesión ausente autorización específica forma Empleador o Cliente, </w:t>
      </w:r>
      <w:r w:rsidR="00AC6CCA">
        <w:t>yo</w:t>
      </w:r>
      <w:r>
        <w:t xml:space="preserve"> (</w:t>
      </w:r>
      <w:r>
        <w:rPr>
          <w:u w:val="single"/>
        </w:rPr>
        <w:tab/>
        <w:t xml:space="preserve">                </w:t>
      </w:r>
      <w:r>
        <w:t>) no se retire de locales del cliente cualquier información confidencial propiedad del cliente. En el momento de la rescisión de mi asignación a cliente y antes de mi salida definitiva de locales del cliente, voy a volver toda la información confidencial que está en mi posesión al cliente.</w:t>
      </w:r>
    </w:p>
    <w:p w:rsidR="00A5455B" w:rsidRDefault="00A5455B">
      <w:pPr>
        <w:spacing w:line="100" w:lineRule="atLeast"/>
        <w:jc w:val="left"/>
      </w:pPr>
    </w:p>
    <w:p w:rsidR="00A5455B" w:rsidRDefault="00A5455B">
      <w:pPr>
        <w:spacing w:line="100" w:lineRule="atLeast"/>
        <w:jc w:val="left"/>
      </w:pPr>
      <w:r>
        <w:t xml:space="preserve">Entiendo y estoy de acuerdo que todos los inventos, mejoras, modelos ideas y sugerencias, ya sea </w:t>
      </w:r>
      <w:r>
        <w:tab/>
        <w:t xml:space="preserve"> o no patentable, trazados y materiales o concebido o bien únicamente o conjuntamente por mí mientras prestaban servicios para el cliente son propiedad de cliente.</w:t>
      </w:r>
    </w:p>
    <w:p w:rsidR="00A5455B" w:rsidRDefault="00A5455B">
      <w:pPr>
        <w:spacing w:line="100" w:lineRule="atLeast"/>
        <w:jc w:val="left"/>
      </w:pPr>
    </w:p>
    <w:p w:rsidR="00A5455B" w:rsidRDefault="00A5455B">
      <w:pPr>
        <w:spacing w:line="100" w:lineRule="atLeast"/>
        <w:jc w:val="left"/>
      </w:pPr>
      <w:r>
        <w:t>Las siguientes políticas, normas y condiciones que se aplican a todos los empleados que utilizan recursos informáticos y de telecomunicaciones y servicios, siempre que los empleados se encuentran. Las violaciones de esta política puede resultar en una acción disciplinaria, incluyendo la posible rescisión de sus asignaciones.</w:t>
      </w:r>
    </w:p>
    <w:p w:rsidR="00A5455B" w:rsidRDefault="00A5455B">
      <w:pPr>
        <w:spacing w:line="100" w:lineRule="atLeast"/>
        <w:jc w:val="left"/>
      </w:pPr>
    </w:p>
    <w:p w:rsidR="00A5455B" w:rsidRDefault="00A5455B">
      <w:pPr>
        <w:spacing w:line="100" w:lineRule="atLeast"/>
        <w:jc w:val="left"/>
      </w:pPr>
      <w:r>
        <w:t xml:space="preserve">Política: las computadoras y las cuentas de equipo de los empleados son para el mejor desempeño de su </w:t>
      </w:r>
      <w:r>
        <w:tab/>
        <w:t xml:space="preserve"> trabajo en el sitio de nuestros clientes. Los empleados no deben tener una expectativa de privacidad en cualquier cosa que ellos crean, enviar o recibir en el ordenador.  El sistema informático y de telecomunicaciones pertenecen a nuestros clientes y puede ser utilizado solamente con fines comerciales.</w:t>
      </w:r>
    </w:p>
    <w:p w:rsidR="00A5455B" w:rsidRDefault="00A5455B">
      <w:pPr>
        <w:spacing w:line="100" w:lineRule="atLeast"/>
        <w:jc w:val="left"/>
      </w:pPr>
    </w:p>
    <w:p w:rsidR="00A5455B" w:rsidRDefault="00A5455B">
      <w:pPr>
        <w:spacing w:line="100" w:lineRule="atLeast"/>
        <w:jc w:val="left"/>
      </w:pPr>
      <w:r>
        <w:t>Los usuarios de computadoras se regirá por las disposiciones siguientes, que son aplicables a todos los usos de los recursos informáticos y de telecomunicaciones y servicios.  Los recursos informáticos y de telecomunicaciones y los servicios incluyen, pero no se limitan, a los siguientes: equipos de host, servidores de archivos, estaciones de trabajo, equipos autónomos, portátiles, software, internos o externos y las redes de comunicaciones (internet, servicios comerciales en línea, sistemas de tablón de anuncios y sistemas de correo electrónico) que se puede acceder directamente o indirectamente de nuestros clientes de servicios de informática.</w:t>
      </w:r>
    </w:p>
    <w:p w:rsidR="00A5455B" w:rsidRDefault="00A5455B">
      <w:pPr>
        <w:spacing w:line="100" w:lineRule="atLeast"/>
        <w:jc w:val="left"/>
      </w:pPr>
    </w:p>
    <w:p w:rsidR="00A5455B" w:rsidRDefault="00A5455B">
      <w:pPr>
        <w:spacing w:line="100" w:lineRule="atLeast"/>
        <w:jc w:val="left"/>
      </w:pPr>
      <w:r>
        <w:t>Fraudulenta, acoso, vergonzoso, indecente, profano, obsceno, intimidatorio u otro material ilegal no puede ser enviada por e-mail o cualquier otra forma de comunicación electrónica o muestran o almacenan en nuestros clientes de los equipos. Los empleados encontrar o recibir material que debe comunicarlo inmediatamente a su supervisor.</w:t>
      </w:r>
    </w:p>
    <w:p w:rsidR="00A5455B" w:rsidRDefault="00A5455B">
      <w:pPr>
        <w:spacing w:line="100" w:lineRule="atLeast"/>
        <w:jc w:val="center"/>
      </w:pPr>
    </w:p>
    <w:p w:rsidR="00A5455B" w:rsidRDefault="00A5455B">
      <w:pPr>
        <w:spacing w:line="100" w:lineRule="atLeast"/>
        <w:jc w:val="center"/>
        <w:rPr>
          <w:sz w:val="16"/>
          <w:szCs w:val="16"/>
        </w:rPr>
      </w:pPr>
    </w:p>
    <w:p w:rsidR="00A5455B" w:rsidRDefault="00A5455B">
      <w:pPr>
        <w:spacing w:line="100" w:lineRule="atLeast"/>
        <w:jc w:val="center"/>
        <w:rPr>
          <w:b/>
          <w:sz w:val="36"/>
          <w:szCs w:val="36"/>
        </w:rPr>
      </w:pPr>
      <w:r>
        <w:rPr>
          <w:b/>
          <w:sz w:val="36"/>
          <w:szCs w:val="36"/>
        </w:rPr>
        <w:t xml:space="preserve"> DRUG FREE WORKPLACE</w:t>
      </w:r>
    </w:p>
    <w:p w:rsidR="00A5455B" w:rsidRDefault="00A5455B">
      <w:pPr>
        <w:spacing w:line="100" w:lineRule="atLeast"/>
        <w:jc w:val="center"/>
      </w:pPr>
    </w:p>
    <w:p w:rsidR="00A5455B" w:rsidRDefault="00A5455B">
      <w:pPr>
        <w:spacing w:line="100" w:lineRule="atLeast"/>
        <w:jc w:val="center"/>
        <w:rPr>
          <w:u w:val="single"/>
        </w:rPr>
      </w:pPr>
      <w:r>
        <w:rPr>
          <w:u w:val="single"/>
        </w:rPr>
        <w:t>Consentimiento y suelte</w:t>
      </w:r>
    </w:p>
    <w:p w:rsidR="00A5455B" w:rsidRDefault="00A5455B">
      <w:pPr>
        <w:spacing w:line="100" w:lineRule="atLeast"/>
        <w:jc w:val="center"/>
        <w:rPr>
          <w:u w:val="single"/>
        </w:rPr>
      </w:pPr>
    </w:p>
    <w:p w:rsidR="00A5455B" w:rsidRDefault="00A5455B">
      <w:pPr>
        <w:spacing w:line="100" w:lineRule="atLeast"/>
        <w:jc w:val="center"/>
        <w:rPr>
          <w:u w:val="single"/>
        </w:rPr>
      </w:pPr>
    </w:p>
    <w:p w:rsidR="00A5455B" w:rsidRDefault="00A5455B">
      <w:pPr>
        <w:spacing w:line="100" w:lineRule="atLeast"/>
        <w:jc w:val="left"/>
      </w:pPr>
      <w:r>
        <w:t>He recibido una copia del control de consumo de drogas y alcohol política y voluntariamente mi consentimiento para  K La dotación de personal, sus filiales y franquicias y oficinas autorizadas ( "empleador") para realizar drogas y/o alcohol.  Yo autorizo a liberación y utilización y evaluación de los resultados de la prueba de mi empleador, sus clientes, una revisión médica oficial u otro profesional de atención médica, mi empleador aseguradora de compensación a trabajadores y a cualquier persona o entidad que pueden tener motivos para revisar mi expediente personal y entender que dichos resultados pueden ser utilizados en cualquier procedimiento administrativo o judicial relacionado con mi trabajo.</w:t>
      </w:r>
    </w:p>
    <w:p w:rsidR="00A5455B" w:rsidRDefault="00A5455B">
      <w:pPr>
        <w:spacing w:line="100" w:lineRule="atLeast"/>
        <w:jc w:val="left"/>
      </w:pPr>
    </w:p>
    <w:p w:rsidR="00A5455B" w:rsidRDefault="00A5455B">
      <w:pPr>
        <w:spacing w:line="100" w:lineRule="atLeast"/>
        <w:jc w:val="left"/>
      </w:pPr>
    </w:p>
    <w:p w:rsidR="00A5455B" w:rsidRDefault="00A5455B">
      <w:pPr>
        <w:spacing w:line="100" w:lineRule="atLeast"/>
        <w:jc w:val="left"/>
      </w:pPr>
      <w:r>
        <w:t>ME eximir empresario, empleados, agentes, accionistas, funcionarios, directores, filiales, clientes, y licenciantes o consultoras de cualquier reclamación, demanda, causa de acción que actualmente o en el futuro contra cualquier o todos los que los resultados de mi presentación a o mi negativa a someterse a las drogas y/o pruebas de alcohol o el uso de estos resultados, como se ha descrito anteriormente.</w:t>
      </w:r>
    </w:p>
    <w:p w:rsidR="00A5455B" w:rsidRDefault="00A5455B">
      <w:pPr>
        <w:spacing w:line="100" w:lineRule="atLeast"/>
        <w:jc w:val="left"/>
      </w:pPr>
    </w:p>
    <w:p w:rsidR="00A5455B" w:rsidRDefault="00A5455B">
      <w:pPr>
        <w:spacing w:line="100" w:lineRule="atLeast"/>
        <w:jc w:val="left"/>
      </w:pPr>
    </w:p>
    <w:p w:rsidR="00A5455B" w:rsidRDefault="00A5455B">
      <w:pPr>
        <w:spacing w:line="100" w:lineRule="atLeast"/>
        <w:jc w:val="center"/>
      </w:pPr>
      <w:r>
        <w:t>RECONOCIMIENTO</w:t>
      </w:r>
    </w:p>
    <w:p w:rsidR="00A5455B" w:rsidRDefault="00A5455B">
      <w:pPr>
        <w:spacing w:line="100" w:lineRule="atLeast"/>
        <w:jc w:val="center"/>
      </w:pPr>
    </w:p>
    <w:p w:rsidR="00A5455B" w:rsidRDefault="00A5455B">
      <w:pPr>
        <w:spacing w:line="100" w:lineRule="atLeast"/>
        <w:jc w:val="left"/>
      </w:pPr>
      <w:r>
        <w:t>HE LEÍDO LO QUE ANTECEDE Y QUE ACEPTA QUEDAR OBLIGADO POR SUS ELEMENTOS.</w:t>
      </w:r>
    </w:p>
    <w:p w:rsidR="00A5455B" w:rsidRDefault="00A5455B">
      <w:pPr>
        <w:spacing w:line="100" w:lineRule="atLeast"/>
        <w:jc w:val="left"/>
      </w:pPr>
    </w:p>
    <w:p w:rsidR="00A5455B" w:rsidRDefault="00A5455B">
      <w:pPr>
        <w:spacing w:before="240" w:line="100" w:lineRule="atLeast"/>
        <w:jc w:val="left"/>
      </w:pPr>
      <w:r>
        <w:t>______________________________</w:t>
      </w:r>
      <w:r>
        <w:tab/>
        <w:t xml:space="preserve"> </w:t>
      </w:r>
      <w:r>
        <w:tab/>
        <w:t xml:space="preserve"> </w:t>
      </w:r>
      <w:r>
        <w:tab/>
        <w:t xml:space="preserve"> _______________________________</w:t>
      </w:r>
    </w:p>
    <w:p w:rsidR="00A5455B" w:rsidRDefault="00A5455B">
      <w:pPr>
        <w:spacing w:line="100" w:lineRule="atLeast"/>
        <w:jc w:val="left"/>
      </w:pPr>
      <w:r>
        <w:t>EMPLEADO O SOLICITANTE</w:t>
      </w:r>
      <w:r>
        <w:tab/>
        <w:t xml:space="preserve"> </w:t>
      </w:r>
      <w:r>
        <w:tab/>
        <w:t xml:space="preserve"> </w:t>
      </w:r>
      <w:r>
        <w:tab/>
        <w:t xml:space="preserve"> </w:t>
      </w:r>
      <w:r>
        <w:tab/>
        <w:t xml:space="preserve"> NÚMERO DE LA SEGURIDAD SOCIAL</w:t>
      </w:r>
    </w:p>
    <w:p w:rsidR="00A5455B" w:rsidRDefault="00A5455B">
      <w:pPr>
        <w:spacing w:line="100" w:lineRule="atLeast"/>
        <w:jc w:val="left"/>
      </w:pPr>
    </w:p>
    <w:p w:rsidR="00A5455B" w:rsidRDefault="00A5455B">
      <w:pPr>
        <w:spacing w:line="100" w:lineRule="atLeast"/>
        <w:jc w:val="left"/>
      </w:pPr>
    </w:p>
    <w:p w:rsidR="00A5455B" w:rsidRDefault="00A5455B">
      <w:pPr>
        <w:spacing w:line="100" w:lineRule="atLeast"/>
        <w:jc w:val="left"/>
      </w:pPr>
      <w:r>
        <w:t>______________________________</w:t>
      </w:r>
      <w:r>
        <w:tab/>
        <w:t xml:space="preserve"> </w:t>
      </w:r>
      <w:r>
        <w:tab/>
        <w:t xml:space="preserve"> </w:t>
      </w:r>
      <w:r>
        <w:tab/>
        <w:t xml:space="preserve"> _______________________________</w:t>
      </w:r>
    </w:p>
    <w:p w:rsidR="00A5455B" w:rsidRDefault="00A5455B">
      <w:pPr>
        <w:spacing w:line="100" w:lineRule="atLeast"/>
        <w:jc w:val="left"/>
      </w:pPr>
      <w:r>
        <w:t xml:space="preserve">TESTIGO </w:t>
      </w:r>
      <w:r>
        <w:tab/>
        <w:t xml:space="preserve"> </w:t>
      </w:r>
      <w:r>
        <w:tab/>
        <w:t xml:space="preserve"> </w:t>
      </w:r>
      <w:r>
        <w:tab/>
        <w:t xml:space="preserve"> </w:t>
      </w:r>
      <w:r>
        <w:tab/>
        <w:t xml:space="preserve"> </w:t>
      </w:r>
      <w:r>
        <w:tab/>
        <w:t xml:space="preserve"> </w:t>
      </w:r>
      <w:r>
        <w:tab/>
        <w:t xml:space="preserve"> </w:t>
      </w:r>
      <w:r>
        <w:tab/>
        <w:t xml:space="preserve"> FECHA</w:t>
      </w:r>
    </w:p>
    <w:p w:rsidR="00A5455B" w:rsidRDefault="00A5455B">
      <w:pPr>
        <w:spacing w:line="100" w:lineRule="atLeast"/>
        <w:jc w:val="left"/>
      </w:pPr>
    </w:p>
    <w:p w:rsidR="00A5455B" w:rsidRDefault="00A5455B">
      <w:pPr>
        <w:spacing w:line="100" w:lineRule="atLeast"/>
        <w:jc w:val="left"/>
      </w:pPr>
    </w:p>
    <w:p w:rsidR="00A5455B" w:rsidRDefault="00DA08DC">
      <w:pPr>
        <w:spacing w:line="100" w:lineRule="atLeast"/>
        <w:jc w:val="left"/>
        <w:rPr>
          <w:sz w:val="20"/>
          <w:szCs w:val="20"/>
        </w:rPr>
      </w:pPr>
      <w:r>
        <w:rPr>
          <w:sz w:val="20"/>
          <w:szCs w:val="20"/>
        </w:rPr>
        <w:t>ME NIEGO</w:t>
      </w:r>
      <w:r w:rsidR="00A5455B">
        <w:rPr>
          <w:sz w:val="20"/>
          <w:szCs w:val="20"/>
        </w:rPr>
        <w:t xml:space="preserve"> A FIRMAR EL CONTRATO Y ENTENDER QUE, COMO CONSECUENCIA DE ELLO, SI YO SOY UN SOLICITANTE NO SE ME OFRECIÓ UN EMPLEO Y SI NO ME EQUIVOCO YA DISPONEN DE UN EMPLEO, NO SOY DE SU EMPLEO Y QUE VOLUNTARIAMENTE POR EL EMPLEO.</w:t>
      </w:r>
    </w:p>
    <w:p w:rsidR="00A5455B" w:rsidRDefault="00A5455B">
      <w:pPr>
        <w:spacing w:line="100" w:lineRule="atLeast"/>
        <w:jc w:val="left"/>
      </w:pPr>
    </w:p>
    <w:p w:rsidR="00A5455B" w:rsidRDefault="00A5455B">
      <w:pPr>
        <w:spacing w:before="240" w:line="100" w:lineRule="atLeast"/>
        <w:jc w:val="left"/>
      </w:pPr>
      <w:r>
        <w:t>______________________________</w:t>
      </w:r>
      <w:r>
        <w:tab/>
        <w:t xml:space="preserve"> </w:t>
      </w:r>
      <w:r>
        <w:tab/>
        <w:t xml:space="preserve"> </w:t>
      </w:r>
      <w:r>
        <w:tab/>
        <w:t xml:space="preserve"> _______________________________</w:t>
      </w:r>
    </w:p>
    <w:p w:rsidR="00A5455B" w:rsidRDefault="00A5455B">
      <w:pPr>
        <w:spacing w:line="100" w:lineRule="atLeast"/>
        <w:jc w:val="left"/>
      </w:pPr>
      <w:r>
        <w:t>EMPLEADO O SOLICITANTE</w:t>
      </w:r>
      <w:r>
        <w:tab/>
        <w:t xml:space="preserve"> </w:t>
      </w:r>
      <w:r>
        <w:tab/>
        <w:t xml:space="preserve"> </w:t>
      </w:r>
      <w:r>
        <w:tab/>
        <w:t xml:space="preserve"> </w:t>
      </w:r>
      <w:r>
        <w:tab/>
        <w:t xml:space="preserve"> NÚMERO DE LA SEGURIDAD SOCIAL</w:t>
      </w:r>
    </w:p>
    <w:p w:rsidR="00A5455B" w:rsidRDefault="00A5455B">
      <w:pPr>
        <w:spacing w:line="100" w:lineRule="atLeast"/>
        <w:jc w:val="left"/>
      </w:pPr>
    </w:p>
    <w:p w:rsidR="00A5455B" w:rsidRDefault="00A5455B">
      <w:pPr>
        <w:spacing w:line="100" w:lineRule="atLeast"/>
        <w:jc w:val="left"/>
      </w:pPr>
    </w:p>
    <w:p w:rsidR="00A5455B" w:rsidRDefault="00A5455B">
      <w:pPr>
        <w:spacing w:line="100" w:lineRule="atLeast"/>
        <w:jc w:val="left"/>
      </w:pPr>
      <w:r>
        <w:t>______________________________</w:t>
      </w:r>
      <w:r>
        <w:tab/>
        <w:t xml:space="preserve"> </w:t>
      </w:r>
      <w:r>
        <w:tab/>
        <w:t xml:space="preserve"> </w:t>
      </w:r>
      <w:r>
        <w:tab/>
        <w:t xml:space="preserve"> _______________________________</w:t>
      </w:r>
    </w:p>
    <w:p w:rsidR="00A5455B" w:rsidRDefault="00A5455B">
      <w:pPr>
        <w:spacing w:line="100" w:lineRule="atLeast"/>
        <w:jc w:val="left"/>
      </w:pPr>
      <w:r>
        <w:t xml:space="preserve">TESTIGO </w:t>
      </w:r>
      <w:r>
        <w:tab/>
        <w:t xml:space="preserve"> </w:t>
      </w:r>
      <w:r>
        <w:tab/>
        <w:t xml:space="preserve"> </w:t>
      </w:r>
      <w:r>
        <w:tab/>
        <w:t xml:space="preserve"> </w:t>
      </w:r>
      <w:r>
        <w:tab/>
        <w:t xml:space="preserve"> </w:t>
      </w:r>
      <w:r>
        <w:tab/>
        <w:t xml:space="preserve"> </w:t>
      </w:r>
      <w:r>
        <w:tab/>
        <w:t xml:space="preserve"> </w:t>
      </w:r>
      <w:r>
        <w:tab/>
        <w:t xml:space="preserve"> FECHA</w:t>
      </w:r>
    </w:p>
    <w:p w:rsidR="00A5455B" w:rsidRDefault="00A5455B">
      <w:pPr>
        <w:spacing w:line="100" w:lineRule="atLeast"/>
        <w:jc w:val="left"/>
      </w:pPr>
    </w:p>
    <w:p w:rsidR="00A5455B" w:rsidRDefault="00A5455B">
      <w:pPr>
        <w:pageBreakBefore/>
        <w:widowControl/>
        <w:autoSpaceDE/>
        <w:jc w:val="center"/>
        <w:rPr>
          <w:b/>
          <w:sz w:val="16"/>
          <w:szCs w:val="16"/>
        </w:rPr>
      </w:pPr>
      <w:r>
        <w:rPr>
          <w:b/>
          <w:sz w:val="16"/>
          <w:szCs w:val="16"/>
        </w:rPr>
        <w:lastRenderedPageBreak/>
        <w:t>DRUG FREE WORKPLACE</w:t>
      </w:r>
    </w:p>
    <w:p w:rsidR="00A5455B" w:rsidRDefault="00A5455B">
      <w:pPr>
        <w:widowControl/>
        <w:autoSpaceDE/>
        <w:jc w:val="left"/>
        <w:rPr>
          <w:b/>
          <w:sz w:val="18"/>
          <w:szCs w:val="18"/>
        </w:rPr>
      </w:pPr>
      <w:r>
        <w:rPr>
          <w:b/>
          <w:sz w:val="18"/>
          <w:szCs w:val="18"/>
        </w:rPr>
        <w:t>Política en el lugar de trabajo libre de drogas</w:t>
      </w:r>
    </w:p>
    <w:p w:rsidR="00A5455B" w:rsidRDefault="00A5455B">
      <w:pPr>
        <w:widowControl/>
        <w:autoSpaceDE/>
        <w:spacing w:line="100" w:lineRule="atLeast"/>
        <w:jc w:val="left"/>
        <w:rPr>
          <w:sz w:val="18"/>
          <w:szCs w:val="18"/>
        </w:rPr>
      </w:pPr>
      <w:r>
        <w:rPr>
          <w:sz w:val="18"/>
          <w:szCs w:val="18"/>
        </w:rPr>
        <w:t>Consumo de drogas y alcohol en el lugar de trabajo posee un peligro para todos nosotros. No podemos tolerar las drogas y el alcohol por cualquiera de nuestros empleados. Esta es la política de la empresa de contratar una plantilla libre de drogas y alcohol.  En consecuencia, las siguientes conductas está prohibido:</w:t>
      </w:r>
    </w:p>
    <w:p w:rsidR="00A5455B" w:rsidRDefault="00A5455B">
      <w:pPr>
        <w:pStyle w:val="ListParagraph"/>
        <w:widowControl/>
        <w:numPr>
          <w:ilvl w:val="0"/>
          <w:numId w:val="5"/>
        </w:numPr>
        <w:tabs>
          <w:tab w:val="left" w:pos="360"/>
        </w:tabs>
        <w:autoSpaceDE/>
        <w:spacing w:line="100" w:lineRule="atLeast"/>
        <w:ind w:left="360"/>
        <w:jc w:val="left"/>
        <w:rPr>
          <w:sz w:val="18"/>
          <w:szCs w:val="18"/>
        </w:rPr>
      </w:pPr>
      <w:r>
        <w:rPr>
          <w:sz w:val="18"/>
          <w:szCs w:val="18"/>
        </w:rPr>
        <w:t>El uso, posesión, solicitud o venta de drogas ilegales, el alcohol o medicamentos con receta sin una receta de empresa o de los clientes locales o durante la misión;</w:t>
      </w:r>
    </w:p>
    <w:p w:rsidR="00A5455B" w:rsidRDefault="00A5455B">
      <w:pPr>
        <w:pStyle w:val="ListParagraph"/>
        <w:widowControl/>
        <w:numPr>
          <w:ilvl w:val="0"/>
          <w:numId w:val="5"/>
        </w:numPr>
        <w:tabs>
          <w:tab w:val="left" w:pos="360"/>
        </w:tabs>
        <w:autoSpaceDE/>
        <w:spacing w:line="100" w:lineRule="atLeast"/>
        <w:ind w:left="360"/>
        <w:jc w:val="left"/>
        <w:rPr>
          <w:sz w:val="18"/>
          <w:szCs w:val="18"/>
        </w:rPr>
      </w:pPr>
      <w:r>
        <w:rPr>
          <w:sz w:val="18"/>
          <w:szCs w:val="18"/>
        </w:rPr>
        <w:t>Se encuentra bajo la influencia de drogas ilegales, el alcohol o medicamentos con receta sin una receta de empresa o de los clientes locales o, en el curso de una misión.</w:t>
      </w:r>
    </w:p>
    <w:p w:rsidR="00A5455B" w:rsidRPr="006A157D" w:rsidRDefault="00A5455B" w:rsidP="006A157D">
      <w:pPr>
        <w:pStyle w:val="ListParagraph"/>
        <w:widowControl/>
        <w:numPr>
          <w:ilvl w:val="0"/>
          <w:numId w:val="5"/>
        </w:numPr>
        <w:tabs>
          <w:tab w:val="left" w:pos="360"/>
        </w:tabs>
        <w:autoSpaceDE/>
        <w:spacing w:line="100" w:lineRule="atLeast"/>
        <w:ind w:left="360"/>
        <w:jc w:val="left"/>
        <w:rPr>
          <w:sz w:val="18"/>
          <w:szCs w:val="18"/>
        </w:rPr>
      </w:pPr>
      <w:r w:rsidRPr="006A157D">
        <w:rPr>
          <w:sz w:val="18"/>
          <w:szCs w:val="18"/>
        </w:rPr>
        <w:t>El uso, la posesión, o solicitud de venta o drogas ilegales, el alcohol o medicamentos con receta sin una receta de empresa o de un cliente local que afecta negativamente el desempeño del empleado en el trabajo, su propia seguridad o la otra o la reputación de la compañía.</w:t>
      </w:r>
    </w:p>
    <w:p w:rsidR="00A5455B" w:rsidRDefault="00A5455B" w:rsidP="006A157D">
      <w:pPr>
        <w:pStyle w:val="ListParagraph"/>
        <w:widowControl/>
        <w:tabs>
          <w:tab w:val="left" w:pos="0"/>
        </w:tabs>
        <w:autoSpaceDE/>
        <w:spacing w:line="100" w:lineRule="atLeast"/>
        <w:ind w:left="0"/>
        <w:jc w:val="left"/>
        <w:rPr>
          <w:sz w:val="18"/>
          <w:szCs w:val="18"/>
        </w:rPr>
      </w:pPr>
      <w:r>
        <w:rPr>
          <w:sz w:val="18"/>
          <w:szCs w:val="18"/>
        </w:rPr>
        <w:t>Si usted se encuentra para participar en cualquiera de las anteriores conductas prohibidas usted estará sujeto a medidas disciplinarias que pueden incluir el despido. Se considerará que se halla bajo la influencia de un fármaco o de cualquiera de sus metabólicos o el alcohol está presente en cualquier cantidad perceptible.</w:t>
      </w:r>
    </w:p>
    <w:p w:rsidR="00A5455B" w:rsidRDefault="00A5455B">
      <w:pPr>
        <w:pStyle w:val="ListParagraph"/>
        <w:widowControl/>
        <w:tabs>
          <w:tab w:val="left" w:pos="360"/>
        </w:tabs>
        <w:autoSpaceDE/>
        <w:spacing w:line="100" w:lineRule="atLeast"/>
        <w:ind w:left="360" w:hanging="360"/>
        <w:jc w:val="left"/>
        <w:rPr>
          <w:sz w:val="18"/>
          <w:szCs w:val="18"/>
        </w:rPr>
      </w:pPr>
    </w:p>
    <w:p w:rsidR="00A5455B" w:rsidRDefault="00A5455B">
      <w:pPr>
        <w:pStyle w:val="ListParagraph"/>
        <w:widowControl/>
        <w:tabs>
          <w:tab w:val="left" w:pos="0"/>
        </w:tabs>
        <w:autoSpaceDE/>
        <w:spacing w:line="100" w:lineRule="atLeast"/>
        <w:ind w:left="0"/>
        <w:jc w:val="left"/>
        <w:rPr>
          <w:sz w:val="18"/>
          <w:szCs w:val="18"/>
        </w:rPr>
      </w:pPr>
      <w:r>
        <w:rPr>
          <w:sz w:val="18"/>
          <w:szCs w:val="18"/>
        </w:rPr>
        <w:t>De acuerdo con nuestra política de la empresa y la Federal Drug Free Workplace Act empleados están obligados a estar de acuerdo con:</w:t>
      </w:r>
    </w:p>
    <w:p w:rsidR="00A5455B" w:rsidRDefault="00A5455B">
      <w:pPr>
        <w:pStyle w:val="ListParagraph"/>
        <w:widowControl/>
        <w:numPr>
          <w:ilvl w:val="0"/>
          <w:numId w:val="7"/>
        </w:numPr>
        <w:tabs>
          <w:tab w:val="left" w:pos="0"/>
        </w:tabs>
        <w:autoSpaceDE/>
        <w:spacing w:line="100" w:lineRule="atLeast"/>
        <w:jc w:val="left"/>
        <w:rPr>
          <w:sz w:val="18"/>
          <w:szCs w:val="18"/>
        </w:rPr>
      </w:pPr>
      <w:r>
        <w:rPr>
          <w:sz w:val="18"/>
          <w:szCs w:val="18"/>
        </w:rPr>
        <w:t>Atenerse a los términos de la presente Política en el lugar de trabajo libre de drogas; y</w:t>
      </w:r>
    </w:p>
    <w:p w:rsidR="00A5455B" w:rsidRDefault="00A5455B">
      <w:pPr>
        <w:pStyle w:val="ListParagraph"/>
        <w:widowControl/>
        <w:numPr>
          <w:ilvl w:val="0"/>
          <w:numId w:val="7"/>
        </w:numPr>
        <w:tabs>
          <w:tab w:val="left" w:pos="0"/>
        </w:tabs>
        <w:autoSpaceDE/>
        <w:spacing w:line="100" w:lineRule="atLeast"/>
        <w:jc w:val="left"/>
        <w:rPr>
          <w:sz w:val="18"/>
          <w:szCs w:val="18"/>
        </w:rPr>
      </w:pPr>
      <w:r>
        <w:rPr>
          <w:sz w:val="18"/>
          <w:szCs w:val="18"/>
        </w:rPr>
        <w:t>Nos aconsejan dentro de los cinco (5) días de cualquier condena las violaciones a la cuestión de fondo en el lugar de trabajo.</w:t>
      </w:r>
    </w:p>
    <w:p w:rsidR="00A5455B" w:rsidRDefault="00A5455B">
      <w:pPr>
        <w:pStyle w:val="ListParagraph"/>
        <w:widowControl/>
        <w:tabs>
          <w:tab w:val="left" w:pos="0"/>
        </w:tabs>
        <w:autoSpaceDE/>
        <w:spacing w:line="100" w:lineRule="atLeast"/>
        <w:ind w:hanging="720"/>
        <w:jc w:val="left"/>
        <w:rPr>
          <w:sz w:val="18"/>
          <w:szCs w:val="18"/>
        </w:rPr>
      </w:pPr>
    </w:p>
    <w:p w:rsidR="00A5455B" w:rsidRDefault="00A5455B">
      <w:pPr>
        <w:pStyle w:val="ListParagraph"/>
        <w:widowControl/>
        <w:tabs>
          <w:tab w:val="left" w:pos="0"/>
        </w:tabs>
        <w:autoSpaceDE/>
        <w:spacing w:line="100" w:lineRule="atLeast"/>
        <w:ind w:hanging="720"/>
        <w:jc w:val="left"/>
        <w:rPr>
          <w:b/>
          <w:sz w:val="18"/>
          <w:szCs w:val="18"/>
        </w:rPr>
      </w:pPr>
      <w:r>
        <w:rPr>
          <w:b/>
          <w:sz w:val="18"/>
          <w:szCs w:val="18"/>
        </w:rPr>
        <w:t>Control de Consumo de Drogas y Alcohol Política</w:t>
      </w:r>
    </w:p>
    <w:p w:rsidR="00A5455B" w:rsidRDefault="00A5455B">
      <w:pPr>
        <w:pStyle w:val="ListParagraph"/>
        <w:widowControl/>
        <w:tabs>
          <w:tab w:val="left" w:pos="0"/>
        </w:tabs>
        <w:autoSpaceDE/>
        <w:spacing w:line="100" w:lineRule="atLeast"/>
        <w:ind w:hanging="720"/>
        <w:jc w:val="left"/>
        <w:rPr>
          <w:sz w:val="18"/>
          <w:szCs w:val="18"/>
        </w:rPr>
      </w:pPr>
    </w:p>
    <w:p w:rsidR="00A5455B" w:rsidRDefault="00A5455B">
      <w:pPr>
        <w:pStyle w:val="ListParagraph"/>
        <w:widowControl/>
        <w:tabs>
          <w:tab w:val="left" w:pos="0"/>
        </w:tabs>
        <w:autoSpaceDE/>
        <w:spacing w:line="100" w:lineRule="atLeast"/>
        <w:ind w:left="0"/>
        <w:jc w:val="left"/>
        <w:rPr>
          <w:sz w:val="18"/>
          <w:szCs w:val="18"/>
        </w:rPr>
      </w:pPr>
      <w:r>
        <w:rPr>
          <w:sz w:val="18"/>
          <w:szCs w:val="18"/>
        </w:rPr>
        <w:t>Como una condición de la cesión, asignación permanente o una posición permanente con algunos de nuestros clientes, es posible que deba someterse a las drogas y/o alcohol. Presentación de este tipo de pruebas no es obligatoria a menos que usted quiere que sea considerado para la asignación, asignación continua o permanente.</w:t>
      </w:r>
    </w:p>
    <w:p w:rsidR="00A5455B" w:rsidRDefault="00A5455B">
      <w:pPr>
        <w:pStyle w:val="ListParagraph"/>
        <w:widowControl/>
        <w:tabs>
          <w:tab w:val="left" w:pos="0"/>
        </w:tabs>
        <w:autoSpaceDE/>
        <w:spacing w:line="100" w:lineRule="atLeast"/>
        <w:ind w:left="0"/>
        <w:jc w:val="left"/>
        <w:rPr>
          <w:sz w:val="18"/>
          <w:szCs w:val="18"/>
        </w:rPr>
      </w:pPr>
    </w:p>
    <w:p w:rsidR="00A5455B" w:rsidRDefault="00A5455B">
      <w:pPr>
        <w:pStyle w:val="ListParagraph"/>
        <w:widowControl/>
        <w:tabs>
          <w:tab w:val="left" w:pos="0"/>
        </w:tabs>
        <w:autoSpaceDE/>
        <w:spacing w:line="100" w:lineRule="atLeast"/>
        <w:ind w:left="0"/>
        <w:jc w:val="left"/>
        <w:rPr>
          <w:sz w:val="18"/>
          <w:szCs w:val="18"/>
        </w:rPr>
      </w:pPr>
      <w:r>
        <w:rPr>
          <w:sz w:val="18"/>
          <w:szCs w:val="18"/>
        </w:rPr>
        <w:t>Después de un accidente las pruebas de cualquier empleado que tiene un accidente de trabajo o el incidente en que medidas de seguridad se han violado o inusualmente descuidado los actos fueron realizados mientras sobre la asignación podrá ser solicitada para someterse a un tratamiento y/o pruebas de alcohol inmediatamente después del accidente, si es necesario por la oficina de atención al cliente o política.</w:t>
      </w:r>
    </w:p>
    <w:p w:rsidR="00A5455B" w:rsidRDefault="00A5455B">
      <w:pPr>
        <w:pStyle w:val="ListParagraph"/>
        <w:widowControl/>
        <w:tabs>
          <w:tab w:val="left" w:pos="0"/>
        </w:tabs>
        <w:autoSpaceDE/>
        <w:spacing w:line="100" w:lineRule="atLeast"/>
        <w:ind w:left="0"/>
        <w:jc w:val="left"/>
        <w:rPr>
          <w:sz w:val="18"/>
          <w:szCs w:val="18"/>
        </w:rPr>
      </w:pPr>
    </w:p>
    <w:p w:rsidR="00A5455B" w:rsidRDefault="00A5455B">
      <w:pPr>
        <w:pStyle w:val="ListParagraph"/>
        <w:widowControl/>
        <w:tabs>
          <w:tab w:val="left" w:pos="0"/>
        </w:tabs>
        <w:autoSpaceDE/>
        <w:spacing w:line="100" w:lineRule="atLeast"/>
        <w:ind w:left="0"/>
        <w:jc w:val="left"/>
        <w:rPr>
          <w:sz w:val="18"/>
          <w:szCs w:val="18"/>
        </w:rPr>
      </w:pPr>
      <w:r>
        <w:rPr>
          <w:sz w:val="18"/>
          <w:szCs w:val="18"/>
        </w:rPr>
        <w:t>Sospecha razonable, si existe la sospecha razonable de que usted está usando o están bajo la influencia del alcohol o las drogas ilegales, el alcohol o medicamentos con receta sin una receta, puede que se le solicite para someterse a un tratamiento y/o pruebas de alcohol.</w:t>
      </w:r>
    </w:p>
    <w:p w:rsidR="00A5455B" w:rsidRDefault="00A5455B">
      <w:pPr>
        <w:pStyle w:val="ListParagraph"/>
        <w:widowControl/>
        <w:tabs>
          <w:tab w:val="left" w:pos="0"/>
        </w:tabs>
        <w:autoSpaceDE/>
        <w:spacing w:line="100" w:lineRule="atLeast"/>
        <w:ind w:left="0"/>
        <w:jc w:val="left"/>
        <w:rPr>
          <w:sz w:val="18"/>
          <w:szCs w:val="18"/>
        </w:rPr>
      </w:pPr>
    </w:p>
    <w:p w:rsidR="00A5455B" w:rsidRDefault="00A5455B">
      <w:pPr>
        <w:pStyle w:val="ListParagraph"/>
        <w:widowControl/>
        <w:tabs>
          <w:tab w:val="left" w:pos="0"/>
        </w:tabs>
        <w:autoSpaceDE/>
        <w:spacing w:line="100" w:lineRule="atLeast"/>
        <w:ind w:left="0"/>
        <w:jc w:val="left"/>
        <w:rPr>
          <w:sz w:val="18"/>
          <w:szCs w:val="18"/>
        </w:rPr>
      </w:pPr>
      <w:r>
        <w:rPr>
          <w:sz w:val="18"/>
          <w:szCs w:val="18"/>
        </w:rPr>
        <w:t>Si los resultados de las drogas y /o alcohol indican que la presencia de drogas ilegales, el alcohol o la presentación medicamentos sin prescripción médica, se producirá lo siguiente;</w:t>
      </w:r>
    </w:p>
    <w:p w:rsidR="00A5455B" w:rsidRDefault="00A5455B">
      <w:pPr>
        <w:pStyle w:val="ListParagraph"/>
        <w:widowControl/>
        <w:numPr>
          <w:ilvl w:val="0"/>
          <w:numId w:val="4"/>
        </w:numPr>
        <w:tabs>
          <w:tab w:val="left" w:pos="0"/>
        </w:tabs>
        <w:autoSpaceDE/>
        <w:spacing w:line="100" w:lineRule="atLeast"/>
        <w:jc w:val="left"/>
        <w:rPr>
          <w:sz w:val="18"/>
          <w:szCs w:val="18"/>
        </w:rPr>
      </w:pPr>
      <w:r>
        <w:rPr>
          <w:sz w:val="18"/>
          <w:szCs w:val="18"/>
        </w:rPr>
        <w:t>Si un solicitante, que será inelegible para el empleo. Si ya empleadas o en ejercicio, pueden ser objeto de medidas disciplinarias, que incluyen la posibilidad de despido.</w:t>
      </w:r>
    </w:p>
    <w:p w:rsidR="00A5455B" w:rsidRDefault="00A5455B">
      <w:pPr>
        <w:pStyle w:val="ListParagraph"/>
        <w:widowControl/>
        <w:numPr>
          <w:ilvl w:val="0"/>
          <w:numId w:val="4"/>
        </w:numPr>
        <w:tabs>
          <w:tab w:val="left" w:pos="0"/>
        </w:tabs>
        <w:autoSpaceDE/>
        <w:spacing w:line="100" w:lineRule="atLeast"/>
        <w:jc w:val="left"/>
        <w:rPr>
          <w:sz w:val="18"/>
          <w:szCs w:val="18"/>
        </w:rPr>
      </w:pPr>
      <w:r>
        <w:rPr>
          <w:sz w:val="18"/>
          <w:szCs w:val="18"/>
        </w:rPr>
        <w:t>Con arreglo a la ley estatal, el desempleo y los beneficios de compensación puede ser negada.</w:t>
      </w:r>
    </w:p>
    <w:p w:rsidR="00A5455B" w:rsidRDefault="00A5455B">
      <w:pPr>
        <w:pStyle w:val="ListParagraph"/>
        <w:widowControl/>
        <w:tabs>
          <w:tab w:val="left" w:pos="0"/>
        </w:tabs>
        <w:autoSpaceDE/>
        <w:spacing w:line="100" w:lineRule="atLeast"/>
        <w:ind w:hanging="720"/>
        <w:jc w:val="left"/>
        <w:rPr>
          <w:sz w:val="18"/>
          <w:szCs w:val="18"/>
        </w:rPr>
      </w:pPr>
    </w:p>
    <w:p w:rsidR="00A5455B" w:rsidRDefault="00A5455B">
      <w:pPr>
        <w:pStyle w:val="ListParagraph"/>
        <w:widowControl/>
        <w:tabs>
          <w:tab w:val="left" w:pos="0"/>
        </w:tabs>
        <w:autoSpaceDE/>
        <w:spacing w:line="100" w:lineRule="atLeast"/>
        <w:ind w:left="0"/>
        <w:jc w:val="left"/>
        <w:rPr>
          <w:sz w:val="18"/>
          <w:szCs w:val="18"/>
        </w:rPr>
      </w:pPr>
      <w:r>
        <w:rPr>
          <w:sz w:val="18"/>
          <w:szCs w:val="18"/>
        </w:rPr>
        <w:t>Si usted no está de acuerdo con los resultados, puede tener la misma muestra en su propia cuenta por un laboratorio certificado por el Departamento Federal de Salud y Servicios Humanos o similar agencia estatal.  Usted debe notificar a nosotros dentro de las 24 horas siguientes a la recepción de los resultados si desea hacerlo.  Si un análisis in situ, se puede presentar a una prueba de drogas realizado por un laboratorio certificado según lo indicado anteriormente en su cuenta dentro de las 24 horas de la prueba. Usted puede presentar una declaración por escrito explicando el resultado positivo de la prueba. Debemos volver a considerar contratar o contratar a partir de la presentación de pruebas de la rehabilitación o la presentación de otra prueba por un laboratorio certificado que en el caso anterior, pero con un resultado negativo de las drogas y/o alcohol, por su propia cuenta.</w:t>
      </w:r>
    </w:p>
    <w:p w:rsidR="00A5455B" w:rsidRDefault="00A5455B">
      <w:pPr>
        <w:pStyle w:val="ListParagraph"/>
        <w:widowControl/>
        <w:tabs>
          <w:tab w:val="left" w:pos="0"/>
        </w:tabs>
        <w:autoSpaceDE/>
        <w:spacing w:line="100" w:lineRule="atLeast"/>
        <w:ind w:left="0"/>
        <w:jc w:val="left"/>
        <w:rPr>
          <w:sz w:val="18"/>
          <w:szCs w:val="18"/>
        </w:rPr>
      </w:pPr>
    </w:p>
    <w:p w:rsidR="00A5455B" w:rsidRDefault="00A5455B">
      <w:pPr>
        <w:pStyle w:val="ListParagraph"/>
        <w:widowControl/>
        <w:tabs>
          <w:tab w:val="left" w:pos="0"/>
        </w:tabs>
        <w:autoSpaceDE/>
        <w:spacing w:line="100" w:lineRule="atLeast"/>
        <w:ind w:left="0"/>
        <w:jc w:val="left"/>
        <w:rPr>
          <w:sz w:val="18"/>
          <w:szCs w:val="18"/>
        </w:rPr>
      </w:pPr>
      <w:r>
        <w:rPr>
          <w:sz w:val="18"/>
          <w:szCs w:val="18"/>
        </w:rPr>
        <w:t xml:space="preserve">Si usted se niega a someterse a las pruebas </w:t>
      </w:r>
      <w:r>
        <w:rPr>
          <w:sz w:val="18"/>
          <w:szCs w:val="18"/>
          <w:u w:val="single"/>
        </w:rPr>
        <w:t xml:space="preserve">inmediatamente después de un </w:t>
      </w:r>
      <w:r>
        <w:rPr>
          <w:sz w:val="18"/>
          <w:szCs w:val="18"/>
        </w:rPr>
        <w:t xml:space="preserve">accidente de trabajo o de sospecha razonable o las pruebas al azar, se le podrá solicitar que considere voluntariamente que empleo. Si interfieren con la administración de la prueba o se niega a someterse a las pruebas, tal como una condición de la cesión, cesión o de un puesto de trabajo permanente después de haber accedido a someterse a esas pruebas, no podrán de empleo o empleo continuo. </w:t>
      </w:r>
    </w:p>
    <w:p w:rsidR="00A5455B" w:rsidRDefault="00A5455B">
      <w:pPr>
        <w:widowControl/>
        <w:autoSpaceDE/>
        <w:spacing w:line="100" w:lineRule="atLeast"/>
        <w:jc w:val="left"/>
        <w:rPr>
          <w:b/>
          <w:sz w:val="18"/>
          <w:szCs w:val="18"/>
        </w:rPr>
      </w:pPr>
    </w:p>
    <w:p w:rsidR="00A5455B" w:rsidRDefault="00A5455B">
      <w:pPr>
        <w:widowControl/>
        <w:autoSpaceDE/>
        <w:spacing w:line="100" w:lineRule="atLeast"/>
        <w:jc w:val="left"/>
        <w:rPr>
          <w:sz w:val="18"/>
          <w:szCs w:val="18"/>
        </w:rPr>
      </w:pPr>
      <w:r>
        <w:rPr>
          <w:sz w:val="18"/>
          <w:szCs w:val="18"/>
        </w:rPr>
        <w:t>Aceptación de esta política es una condición de empleo o empleo continuo.  Nos reservamos el derecho a interpretar, modificar, suspender, cancelar o disputa, con o sin previo aviso, todo o parte esta política. Nada de lo contenido en esta política altera la doctrina de estado de empleo, o se tiene la intención o debe ser interpretado como un contrato, ya sea expresa o implícita.</w:t>
      </w:r>
    </w:p>
    <w:p w:rsidR="00A5455B" w:rsidRDefault="00A5455B">
      <w:pPr>
        <w:widowControl/>
        <w:autoSpaceDE/>
        <w:spacing w:line="100" w:lineRule="atLeast"/>
        <w:jc w:val="center"/>
        <w:rPr>
          <w:b/>
          <w:sz w:val="20"/>
          <w:szCs w:val="20"/>
        </w:rPr>
      </w:pPr>
    </w:p>
    <w:p w:rsidR="00A5455B" w:rsidRDefault="00A5455B">
      <w:pPr>
        <w:widowControl/>
        <w:autoSpaceDE/>
        <w:spacing w:line="100" w:lineRule="atLeast"/>
        <w:jc w:val="center"/>
        <w:rPr>
          <w:b/>
          <w:sz w:val="20"/>
          <w:szCs w:val="20"/>
        </w:rPr>
      </w:pPr>
    </w:p>
    <w:p w:rsidR="00A5455B" w:rsidRDefault="00A5455B">
      <w:pPr>
        <w:widowControl/>
        <w:autoSpaceDE/>
        <w:spacing w:line="100" w:lineRule="atLeast"/>
        <w:jc w:val="center"/>
        <w:rPr>
          <w:b/>
          <w:sz w:val="20"/>
          <w:szCs w:val="20"/>
        </w:rPr>
      </w:pPr>
    </w:p>
    <w:p w:rsidR="00A5455B" w:rsidRDefault="00A5455B">
      <w:pPr>
        <w:widowControl/>
        <w:autoSpaceDE/>
        <w:spacing w:line="100" w:lineRule="atLeast"/>
        <w:jc w:val="center"/>
        <w:rPr>
          <w:b/>
          <w:sz w:val="20"/>
          <w:szCs w:val="20"/>
        </w:rPr>
      </w:pPr>
      <w:r>
        <w:rPr>
          <w:b/>
          <w:sz w:val="20"/>
          <w:szCs w:val="20"/>
        </w:rPr>
        <w:t xml:space="preserve"> DIVERSAS POLÍTICAS Y PROCEDIMIENTOS</w:t>
      </w:r>
    </w:p>
    <w:p w:rsidR="00A5455B" w:rsidRDefault="00A5455B">
      <w:pPr>
        <w:widowControl/>
        <w:autoSpaceDE/>
        <w:spacing w:line="100" w:lineRule="atLeast"/>
        <w:jc w:val="center"/>
        <w:rPr>
          <w:b/>
          <w:sz w:val="20"/>
          <w:szCs w:val="20"/>
        </w:rPr>
      </w:pPr>
    </w:p>
    <w:p w:rsidR="00A5455B" w:rsidRDefault="00A5455B">
      <w:pPr>
        <w:widowControl/>
        <w:autoSpaceDE/>
        <w:spacing w:line="100" w:lineRule="atLeast"/>
        <w:jc w:val="center"/>
        <w:rPr>
          <w:b/>
          <w:sz w:val="20"/>
          <w:szCs w:val="20"/>
        </w:rPr>
      </w:pPr>
      <w:r>
        <w:rPr>
          <w:b/>
          <w:sz w:val="20"/>
          <w:szCs w:val="20"/>
        </w:rPr>
        <w:t>NOTIFICACIÓN DE LEY DE TEXAS SOBRE</w:t>
      </w:r>
    </w:p>
    <w:p w:rsidR="00A5455B" w:rsidRDefault="00A5455B">
      <w:pPr>
        <w:widowControl/>
        <w:autoSpaceDE/>
        <w:spacing w:line="100" w:lineRule="atLeast"/>
        <w:jc w:val="center"/>
        <w:rPr>
          <w:b/>
          <w:sz w:val="20"/>
          <w:szCs w:val="20"/>
        </w:rPr>
      </w:pPr>
      <w:r>
        <w:rPr>
          <w:b/>
          <w:sz w:val="20"/>
          <w:szCs w:val="20"/>
        </w:rPr>
        <w:t>PRESTACIONES POR DESEMPLEO</w:t>
      </w:r>
    </w:p>
    <w:p w:rsidR="00A5455B" w:rsidRDefault="00A5455B">
      <w:pPr>
        <w:widowControl/>
        <w:autoSpaceDE/>
        <w:spacing w:line="100" w:lineRule="atLeast"/>
        <w:jc w:val="center"/>
        <w:rPr>
          <w:sz w:val="20"/>
          <w:szCs w:val="20"/>
        </w:rPr>
      </w:pPr>
    </w:p>
    <w:p w:rsidR="00A5455B" w:rsidRDefault="00A5455B">
      <w:pPr>
        <w:widowControl/>
        <w:autoSpaceDE/>
        <w:spacing w:line="100" w:lineRule="atLeast"/>
        <w:jc w:val="left"/>
        <w:rPr>
          <w:sz w:val="20"/>
          <w:szCs w:val="20"/>
        </w:rPr>
      </w:pPr>
      <w:r>
        <w:rPr>
          <w:sz w:val="20"/>
          <w:szCs w:val="20"/>
        </w:rPr>
        <w:t>Te</w:t>
      </w:r>
      <w:r w:rsidR="006A157D">
        <w:rPr>
          <w:sz w:val="20"/>
          <w:szCs w:val="20"/>
        </w:rPr>
        <w:t>j</w:t>
      </w:r>
      <w:r>
        <w:rPr>
          <w:sz w:val="20"/>
          <w:szCs w:val="20"/>
        </w:rPr>
        <w:t>as el desempleo ley requiere un empleado a buscar trabajo adicional de su empleador en la finalización de la tarea.</w:t>
      </w: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r>
        <w:rPr>
          <w:sz w:val="20"/>
          <w:szCs w:val="20"/>
        </w:rPr>
        <w:t>Búsqueda de la labor posterior a la finalización de la cesión será considerado un voluntario o no salir a trabajar y podría dar como resultado la denegación o las prestaciones de desempleo.</w:t>
      </w: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_____</w:t>
      </w:r>
    </w:p>
    <w:p w:rsidR="00A5455B" w:rsidRDefault="00A5455B">
      <w:pPr>
        <w:widowControl/>
        <w:autoSpaceDE/>
        <w:spacing w:line="100" w:lineRule="atLeast"/>
        <w:jc w:val="left"/>
        <w:rPr>
          <w:sz w:val="20"/>
          <w:szCs w:val="20"/>
        </w:rPr>
      </w:pP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Iniciales</w:t>
      </w:r>
      <w:r>
        <w:rPr>
          <w:sz w:val="20"/>
          <w:szCs w:val="20"/>
        </w:rPr>
        <w:tab/>
      </w:r>
    </w:p>
    <w:p w:rsidR="00A5455B" w:rsidRDefault="00A5455B">
      <w:pPr>
        <w:widowControl/>
        <w:autoSpaceDE/>
        <w:spacing w:line="100" w:lineRule="atLeast"/>
        <w:jc w:val="center"/>
        <w:rPr>
          <w:sz w:val="20"/>
          <w:szCs w:val="20"/>
        </w:rPr>
      </w:pPr>
      <w:r>
        <w:rPr>
          <w:sz w:val="20"/>
          <w:szCs w:val="20"/>
        </w:rPr>
        <w:t>ACUERDO PARA COMPLETAR TODAS LAS ASIGNACIONES</w:t>
      </w: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r>
        <w:rPr>
          <w:sz w:val="20"/>
          <w:szCs w:val="20"/>
        </w:rPr>
        <w:t>YO, ___________________________________ (empleado), de acuerdo a completar todas las asignaciones acepto. Tengo entendido que si no se completa una tarea sin la aprobación previa del personal LLC K me da derecho a sólo el salario mínimo en los casos previstos por la ley, independientemente de cualquier pago de la tasa antes citada a mí para la misión. Entiendo que si no se completa una tarea puede resultar en una acción disciplinaria que se constituye como una renuncia voluntaria por mí.</w:t>
      </w: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_____</w:t>
      </w:r>
    </w:p>
    <w:p w:rsidR="00A5455B" w:rsidRDefault="006A157D">
      <w:pPr>
        <w:widowControl/>
        <w:autoSpaceDE/>
        <w:spacing w:line="100" w:lineRule="atLeast"/>
        <w:jc w:val="left"/>
        <w:rPr>
          <w:sz w:val="20"/>
          <w:szCs w:val="20"/>
        </w:rPr>
      </w:pP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r>
      <w:r w:rsidR="00A5455B">
        <w:rPr>
          <w:sz w:val="20"/>
          <w:szCs w:val="20"/>
        </w:rPr>
        <w:t>Iniciales</w:t>
      </w:r>
      <w:r w:rsidR="00A5455B">
        <w:rPr>
          <w:sz w:val="20"/>
          <w:szCs w:val="20"/>
        </w:rPr>
        <w:tab/>
      </w:r>
    </w:p>
    <w:p w:rsidR="00A5455B" w:rsidRDefault="00A5455B">
      <w:pPr>
        <w:widowControl/>
        <w:autoSpaceDE/>
        <w:spacing w:line="100" w:lineRule="atLeast"/>
        <w:jc w:val="center"/>
        <w:rPr>
          <w:sz w:val="20"/>
          <w:szCs w:val="20"/>
        </w:rPr>
      </w:pPr>
    </w:p>
    <w:p w:rsidR="00A5455B" w:rsidRDefault="00A5455B">
      <w:pPr>
        <w:widowControl/>
        <w:autoSpaceDE/>
        <w:spacing w:line="100" w:lineRule="atLeast"/>
        <w:jc w:val="center"/>
        <w:rPr>
          <w:b/>
          <w:sz w:val="20"/>
          <w:szCs w:val="20"/>
        </w:rPr>
      </w:pPr>
      <w:r>
        <w:rPr>
          <w:b/>
          <w:sz w:val="20"/>
          <w:szCs w:val="20"/>
        </w:rPr>
        <w:t>SEGURO DE COMPENSACIÓN LABORAL NOTIFICACIÓN</w:t>
      </w: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r>
        <w:rPr>
          <w:sz w:val="20"/>
          <w:szCs w:val="20"/>
        </w:rPr>
        <w:t>K Personal LLC tiene seguro de compensación a los trabajadores a proteger. Usted puede obtener más información sobre el programa de compensación de trabajadores derechos desde cualquier oficina de Compensación a Trabajadores de Te</w:t>
      </w:r>
      <w:r w:rsidR="006A157D">
        <w:rPr>
          <w:sz w:val="20"/>
          <w:szCs w:val="20"/>
        </w:rPr>
        <w:t>j</w:t>
      </w:r>
      <w:r>
        <w:rPr>
          <w:sz w:val="20"/>
          <w:szCs w:val="20"/>
        </w:rPr>
        <w:t>as Comisión o llamando al 1-800 -252-7031.</w:t>
      </w: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r>
        <w:rPr>
          <w:sz w:val="20"/>
          <w:szCs w:val="20"/>
        </w:rPr>
        <w:t>Usted puede optar por conservar su derecho de acción, si no más tarde que cinco (5) días después de comenzar empleo, K Personal  LLC notificar por escrito que desea mantener su derecho a recibir una indemnización por daños y perjuicios por lesiones personales. Si usted elige su derecho de acción, no puede obtener la indemnización de los trabajadores ingresos o beneficios médicos si se encuentra lesionado.</w:t>
      </w: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sidR="006A157D">
        <w:rPr>
          <w:sz w:val="20"/>
          <w:szCs w:val="20"/>
        </w:rPr>
        <w:t xml:space="preserve"> </w:t>
      </w:r>
      <w:r>
        <w:rPr>
          <w:sz w:val="20"/>
          <w:szCs w:val="20"/>
        </w:rPr>
        <w:t>_____</w:t>
      </w:r>
    </w:p>
    <w:p w:rsidR="00A5455B" w:rsidRDefault="00A5455B">
      <w:pPr>
        <w:widowControl/>
        <w:autoSpaceDE/>
        <w:spacing w:line="100" w:lineRule="atLeast"/>
        <w:jc w:val="left"/>
        <w:rPr>
          <w:sz w:val="20"/>
          <w:szCs w:val="20"/>
        </w:rPr>
      </w:pP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Iniciales</w:t>
      </w:r>
      <w:r>
        <w:rPr>
          <w:sz w:val="20"/>
          <w:szCs w:val="20"/>
        </w:rPr>
        <w:tab/>
        <w:t xml:space="preserve"> </w:t>
      </w:r>
    </w:p>
    <w:p w:rsidR="00A5455B" w:rsidRDefault="00A5455B">
      <w:pPr>
        <w:widowControl/>
        <w:autoSpaceDE/>
        <w:spacing w:line="100" w:lineRule="atLeast"/>
        <w:jc w:val="left"/>
        <w:rPr>
          <w:sz w:val="20"/>
          <w:szCs w:val="20"/>
        </w:rPr>
      </w:pPr>
      <w:r>
        <w:rPr>
          <w:sz w:val="20"/>
          <w:szCs w:val="20"/>
        </w:rPr>
        <w:t>He leído y entendido los requisitos antes mencionados.</w:t>
      </w: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r>
        <w:rPr>
          <w:sz w:val="20"/>
          <w:szCs w:val="20"/>
        </w:rPr>
        <w:t>Firma del empleado: ___________________________________</w:t>
      </w:r>
      <w:r>
        <w:rPr>
          <w:sz w:val="20"/>
          <w:szCs w:val="20"/>
        </w:rPr>
        <w:tab/>
        <w:t xml:space="preserve"> </w:t>
      </w:r>
      <w:r>
        <w:rPr>
          <w:sz w:val="20"/>
          <w:szCs w:val="20"/>
        </w:rPr>
        <w:tab/>
        <w:t xml:space="preserve"> Fecha _____________</w:t>
      </w: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r>
        <w:rPr>
          <w:sz w:val="20"/>
          <w:szCs w:val="20"/>
        </w:rPr>
        <w:t>Nombre del empleado (impresión) _______________________________</w:t>
      </w:r>
      <w:r>
        <w:rPr>
          <w:sz w:val="20"/>
          <w:szCs w:val="20"/>
        </w:rPr>
        <w:tab/>
        <w:t xml:space="preserve"> </w:t>
      </w: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r>
        <w:rPr>
          <w:sz w:val="20"/>
          <w:szCs w:val="20"/>
        </w:rPr>
        <w:t>Seguridad Social# ____________________________________</w:t>
      </w:r>
    </w:p>
    <w:p w:rsidR="00A5455B" w:rsidRDefault="00A5455B">
      <w:pPr>
        <w:widowControl/>
        <w:autoSpaceDE/>
        <w:spacing w:line="100" w:lineRule="atLeast"/>
        <w:jc w:val="left"/>
        <w:rPr>
          <w:sz w:val="20"/>
          <w:szCs w:val="20"/>
        </w:rPr>
      </w:pPr>
    </w:p>
    <w:p w:rsidR="00A5455B" w:rsidRDefault="00A5455B">
      <w:pPr>
        <w:widowControl/>
        <w:autoSpaceDE/>
        <w:spacing w:line="100" w:lineRule="atLeast"/>
        <w:jc w:val="left"/>
        <w:rPr>
          <w:sz w:val="20"/>
          <w:szCs w:val="20"/>
        </w:rPr>
      </w:pPr>
      <w:r>
        <w:rPr>
          <w:sz w:val="20"/>
          <w:szCs w:val="20"/>
        </w:rPr>
        <w:t xml:space="preserve">Empleador: __________________________________                   </w:t>
      </w:r>
      <w:r w:rsidR="006A157D">
        <w:rPr>
          <w:sz w:val="20"/>
          <w:szCs w:val="20"/>
        </w:rPr>
        <w:tab/>
      </w:r>
      <w:r w:rsidR="006A157D">
        <w:rPr>
          <w:sz w:val="20"/>
          <w:szCs w:val="20"/>
        </w:rPr>
        <w:tab/>
      </w:r>
      <w:r>
        <w:rPr>
          <w:sz w:val="20"/>
          <w:szCs w:val="20"/>
        </w:rPr>
        <w:t xml:space="preserve"> Fecha: _____________</w:t>
      </w:r>
    </w:p>
    <w:p w:rsidR="00A5455B" w:rsidRDefault="00A5455B">
      <w:pPr>
        <w:widowControl/>
        <w:autoSpaceDE/>
        <w:spacing w:line="100" w:lineRule="atLeast"/>
        <w:rPr>
          <w:b/>
          <w:sz w:val="20"/>
          <w:szCs w:val="20"/>
        </w:rPr>
      </w:pPr>
    </w:p>
    <w:p w:rsidR="00A5455B" w:rsidRDefault="00A5455B">
      <w:pPr>
        <w:widowControl/>
        <w:autoSpaceDE/>
        <w:spacing w:line="100" w:lineRule="atLeast"/>
        <w:rPr>
          <w:b/>
          <w:sz w:val="20"/>
          <w:szCs w:val="20"/>
        </w:rPr>
      </w:pPr>
    </w:p>
    <w:p w:rsidR="00A5455B" w:rsidRDefault="00A5455B">
      <w:pPr>
        <w:widowControl/>
        <w:autoSpaceDE/>
        <w:spacing w:line="100" w:lineRule="atLeast"/>
        <w:jc w:val="center"/>
        <w:rPr>
          <w:sz w:val="16"/>
          <w:szCs w:val="16"/>
        </w:rPr>
      </w:pPr>
    </w:p>
    <w:p w:rsidR="00A5455B" w:rsidRDefault="00A5455B">
      <w:pPr>
        <w:widowControl/>
        <w:autoSpaceDE/>
        <w:spacing w:line="100" w:lineRule="atLeast"/>
        <w:jc w:val="center"/>
        <w:rPr>
          <w:sz w:val="16"/>
          <w:szCs w:val="16"/>
        </w:rPr>
      </w:pPr>
    </w:p>
    <w:p w:rsidR="00A5455B" w:rsidRDefault="00A5455B">
      <w:pPr>
        <w:widowControl/>
        <w:autoSpaceDE/>
        <w:spacing w:line="100" w:lineRule="atLeast"/>
        <w:jc w:val="center"/>
        <w:rPr>
          <w:sz w:val="16"/>
          <w:szCs w:val="16"/>
        </w:rPr>
      </w:pPr>
    </w:p>
    <w:p w:rsidR="00A5455B" w:rsidRDefault="00A5455B">
      <w:pPr>
        <w:widowControl/>
        <w:autoSpaceDE/>
        <w:spacing w:line="100" w:lineRule="atLeast"/>
        <w:jc w:val="center"/>
        <w:rPr>
          <w:sz w:val="16"/>
          <w:szCs w:val="16"/>
        </w:rPr>
      </w:pPr>
    </w:p>
    <w:p w:rsidR="00A5455B" w:rsidRDefault="00A5455B">
      <w:pPr>
        <w:widowControl/>
        <w:autoSpaceDE/>
        <w:spacing w:line="100" w:lineRule="atLeast"/>
        <w:jc w:val="center"/>
        <w:rPr>
          <w:sz w:val="16"/>
          <w:szCs w:val="16"/>
        </w:rPr>
      </w:pPr>
    </w:p>
    <w:p w:rsidR="00A5455B" w:rsidRDefault="00A5455B">
      <w:pPr>
        <w:widowControl/>
        <w:autoSpaceDE/>
        <w:spacing w:line="100" w:lineRule="atLeast"/>
        <w:jc w:val="center"/>
        <w:rPr>
          <w:sz w:val="16"/>
          <w:szCs w:val="16"/>
        </w:rPr>
      </w:pPr>
    </w:p>
    <w:p w:rsidR="00A5455B" w:rsidRDefault="00A5455B">
      <w:pPr>
        <w:widowControl/>
        <w:autoSpaceDE/>
        <w:spacing w:line="100" w:lineRule="atLeast"/>
        <w:jc w:val="center"/>
        <w:rPr>
          <w:sz w:val="16"/>
          <w:szCs w:val="16"/>
        </w:rPr>
      </w:pPr>
    </w:p>
    <w:p w:rsidR="00A5455B" w:rsidRDefault="00A5455B">
      <w:pPr>
        <w:widowControl/>
        <w:autoSpaceDE/>
        <w:spacing w:line="100" w:lineRule="atLeast"/>
        <w:jc w:val="center"/>
        <w:rPr>
          <w:b/>
        </w:rPr>
      </w:pPr>
      <w:r>
        <w:rPr>
          <w:b/>
        </w:rPr>
        <w:lastRenderedPageBreak/>
        <w:t>ASIGNACIÓN DE APOYO</w:t>
      </w:r>
    </w:p>
    <w:p w:rsidR="00A5455B" w:rsidRDefault="00A5455B">
      <w:pPr>
        <w:widowControl/>
        <w:autoSpaceDE/>
        <w:spacing w:line="100" w:lineRule="atLeast"/>
        <w:jc w:val="left"/>
        <w:rPr>
          <w:b/>
          <w:sz w:val="16"/>
          <w:szCs w:val="16"/>
        </w:rPr>
      </w:pPr>
      <w:r>
        <w:rPr>
          <w:b/>
          <w:sz w:val="16"/>
          <w:szCs w:val="16"/>
        </w:rPr>
        <w:t>Normas generales de seguridad</w:t>
      </w:r>
    </w:p>
    <w:p w:rsidR="00A5455B" w:rsidRDefault="00A5455B">
      <w:pPr>
        <w:widowControl/>
        <w:autoSpaceDE/>
        <w:spacing w:line="100" w:lineRule="atLeast"/>
        <w:jc w:val="left"/>
        <w:rPr>
          <w:sz w:val="16"/>
          <w:szCs w:val="16"/>
        </w:rPr>
      </w:pPr>
    </w:p>
    <w:p w:rsidR="00A5455B" w:rsidRDefault="00A5455B">
      <w:pPr>
        <w:pStyle w:val="ListParagraph"/>
        <w:widowControl/>
        <w:numPr>
          <w:ilvl w:val="0"/>
          <w:numId w:val="9"/>
        </w:numPr>
        <w:autoSpaceDE/>
        <w:jc w:val="left"/>
        <w:rPr>
          <w:sz w:val="16"/>
          <w:szCs w:val="16"/>
        </w:rPr>
      </w:pPr>
      <w:r>
        <w:rPr>
          <w:sz w:val="16"/>
          <w:szCs w:val="16"/>
        </w:rPr>
        <w:t>Conocer su trabajo y siga las instrucciones. Si no sabe la manera más segura de hacer el trabajo, pregunte a su supervisor.</w:t>
      </w:r>
    </w:p>
    <w:p w:rsidR="00A5455B" w:rsidRDefault="00A5455B">
      <w:pPr>
        <w:pStyle w:val="ListParagraph"/>
        <w:widowControl/>
        <w:numPr>
          <w:ilvl w:val="0"/>
          <w:numId w:val="9"/>
        </w:numPr>
        <w:autoSpaceDE/>
        <w:jc w:val="left"/>
        <w:rPr>
          <w:sz w:val="16"/>
          <w:szCs w:val="16"/>
        </w:rPr>
      </w:pPr>
      <w:r>
        <w:rPr>
          <w:sz w:val="16"/>
          <w:szCs w:val="16"/>
        </w:rPr>
        <w:t>Si el equipo no funciona correctamente, apaga equipo e informe fallo inmediatamente a su supervisor.</w:t>
      </w:r>
    </w:p>
    <w:p w:rsidR="00A5455B" w:rsidRDefault="00A5455B">
      <w:pPr>
        <w:pStyle w:val="ListParagraph"/>
        <w:widowControl/>
        <w:numPr>
          <w:ilvl w:val="0"/>
          <w:numId w:val="9"/>
        </w:numPr>
        <w:autoSpaceDE/>
        <w:jc w:val="left"/>
        <w:rPr>
          <w:sz w:val="16"/>
          <w:szCs w:val="16"/>
        </w:rPr>
      </w:pPr>
      <w:r>
        <w:rPr>
          <w:sz w:val="16"/>
          <w:szCs w:val="16"/>
        </w:rPr>
        <w:t>Mal cableado, sobrecargado de corriente, y equipo defectuoso debe utilizarse.</w:t>
      </w:r>
    </w:p>
    <w:p w:rsidR="00A5455B" w:rsidRDefault="00A5455B" w:rsidP="006A157D">
      <w:pPr>
        <w:pStyle w:val="ListParagraph"/>
        <w:widowControl/>
        <w:numPr>
          <w:ilvl w:val="0"/>
          <w:numId w:val="9"/>
        </w:numPr>
        <w:autoSpaceDE/>
        <w:spacing w:line="360" w:lineRule="auto"/>
        <w:jc w:val="left"/>
        <w:rPr>
          <w:sz w:val="16"/>
          <w:szCs w:val="16"/>
        </w:rPr>
      </w:pPr>
      <w:r>
        <w:rPr>
          <w:sz w:val="16"/>
          <w:szCs w:val="16"/>
        </w:rPr>
        <w:t>Utilizar sillas de oficina sólo para uso previsto. No se encuentra en las sillas. Mesas o escritorios para obtener o alcanzar cualquier objeto. Pedir ayuda.</w:t>
      </w:r>
    </w:p>
    <w:p w:rsidR="00A5455B" w:rsidRDefault="00A5455B">
      <w:pPr>
        <w:pStyle w:val="ListParagraph"/>
        <w:widowControl/>
        <w:numPr>
          <w:ilvl w:val="0"/>
          <w:numId w:val="9"/>
        </w:numPr>
        <w:autoSpaceDE/>
        <w:jc w:val="left"/>
        <w:rPr>
          <w:sz w:val="16"/>
          <w:szCs w:val="16"/>
        </w:rPr>
      </w:pPr>
      <w:r>
        <w:rPr>
          <w:sz w:val="16"/>
          <w:szCs w:val="16"/>
        </w:rPr>
        <w:t>No intente mover cualquier equipo de oficina. Pregunte a su supervisor para realizar cualquier movimiento.</w:t>
      </w:r>
    </w:p>
    <w:p w:rsidR="00A5455B" w:rsidRDefault="00A5455B">
      <w:pPr>
        <w:pStyle w:val="ListParagraph"/>
        <w:widowControl/>
        <w:numPr>
          <w:ilvl w:val="0"/>
          <w:numId w:val="9"/>
        </w:numPr>
        <w:autoSpaceDE/>
        <w:jc w:val="left"/>
        <w:rPr>
          <w:sz w:val="16"/>
          <w:szCs w:val="16"/>
        </w:rPr>
      </w:pPr>
      <w:r>
        <w:rPr>
          <w:sz w:val="16"/>
          <w:szCs w:val="16"/>
        </w:rPr>
        <w:t>Mantenga los cajones del escritorio, gabinetes de archivo y las puertas en posición cerrada cuando no se use para evitar golpear o sorprendente.</w:t>
      </w:r>
    </w:p>
    <w:p w:rsidR="00A5455B" w:rsidRDefault="00A5455B">
      <w:pPr>
        <w:pStyle w:val="ListParagraph"/>
        <w:widowControl/>
        <w:numPr>
          <w:ilvl w:val="0"/>
          <w:numId w:val="9"/>
        </w:numPr>
        <w:autoSpaceDE/>
        <w:jc w:val="left"/>
        <w:rPr>
          <w:sz w:val="16"/>
          <w:szCs w:val="16"/>
        </w:rPr>
      </w:pPr>
      <w:r>
        <w:rPr>
          <w:sz w:val="16"/>
          <w:szCs w:val="16"/>
        </w:rPr>
        <w:t>Cuando se utilizan máquinas, máquinas, máquinas, o las cortadoras de papel, utilice las máquinas de manera segura en el trabajo o para impedir que las manos.</w:t>
      </w:r>
    </w:p>
    <w:p w:rsidR="00A5455B" w:rsidRDefault="00A5455B">
      <w:pPr>
        <w:pStyle w:val="ListParagraph"/>
        <w:widowControl/>
        <w:numPr>
          <w:ilvl w:val="0"/>
          <w:numId w:val="9"/>
        </w:numPr>
        <w:autoSpaceDE/>
        <w:jc w:val="left"/>
        <w:rPr>
          <w:sz w:val="16"/>
          <w:szCs w:val="16"/>
        </w:rPr>
      </w:pPr>
      <w:r>
        <w:rPr>
          <w:sz w:val="16"/>
          <w:szCs w:val="16"/>
        </w:rPr>
        <w:t>Si se ve obligado a llevar cualquier material impreso, el peso debe limitarse a 20 libras. El material debe ser llevado a una ruta visual clara de la dirección en la que estás caminando.</w:t>
      </w:r>
    </w:p>
    <w:p w:rsidR="00A5455B" w:rsidRDefault="00A5455B">
      <w:pPr>
        <w:pStyle w:val="ListParagraph"/>
        <w:widowControl/>
        <w:numPr>
          <w:ilvl w:val="0"/>
          <w:numId w:val="9"/>
        </w:numPr>
        <w:autoSpaceDE/>
        <w:jc w:val="left"/>
        <w:rPr>
          <w:sz w:val="16"/>
          <w:szCs w:val="16"/>
        </w:rPr>
      </w:pPr>
      <w:r>
        <w:rPr>
          <w:sz w:val="16"/>
          <w:szCs w:val="16"/>
        </w:rPr>
        <w:t>Cuando se levanta, el uso aprobado técnicas de elevación, es decir, doblar las rodillas, sujete firmemente la carga y, a continuación, elevar la carga manteniendo la espalda lo más recta posible. Una vez que el objeto ha sido sujeta con firmeza, el levantamiento se realiza por el estirado las piernas. Nunca levante mientras el cuerpo se tuerce dado que pone toda la carga de los músculos de un lado del cuerpo. Pedir ayuda cuando sea necesario para levantar o mover cualquier objeto que, por su peso o su forma, es muy difícil que una sola persona para manejar con seguridad.</w:t>
      </w:r>
    </w:p>
    <w:p w:rsidR="00A5455B" w:rsidRDefault="00A5455B">
      <w:pPr>
        <w:pStyle w:val="ListParagraph"/>
        <w:widowControl/>
        <w:numPr>
          <w:ilvl w:val="0"/>
          <w:numId w:val="9"/>
        </w:numPr>
        <w:autoSpaceDE/>
        <w:jc w:val="left"/>
        <w:rPr>
          <w:sz w:val="16"/>
          <w:szCs w:val="16"/>
        </w:rPr>
      </w:pPr>
      <w:r>
        <w:rPr>
          <w:sz w:val="16"/>
          <w:szCs w:val="16"/>
        </w:rPr>
        <w:t xml:space="preserve">En orden ascendente o descendente los pasos o escaleras, utilizar el pasamanos para dar soporte y equilibrio. Tenga especial cuidado al usar zapatos de tacón alto. Caminar, no correr, en los pasillos, habitaciones, pasillos, o sobre las medidas y las escaleras/ siempre al corredor derecho y enfoque las intersecciones con cuidado. Abra las puertas lentamente con la ayuda de la palanca o placa de empuje. No ir a las habitaciones que no están bien iluminadas. </w:t>
      </w:r>
    </w:p>
    <w:p w:rsidR="00A5455B" w:rsidRDefault="00A5455B">
      <w:pPr>
        <w:pStyle w:val="ListParagraph"/>
        <w:widowControl/>
        <w:numPr>
          <w:ilvl w:val="0"/>
          <w:numId w:val="9"/>
        </w:numPr>
        <w:autoSpaceDE/>
        <w:jc w:val="left"/>
        <w:rPr>
          <w:sz w:val="16"/>
          <w:szCs w:val="16"/>
        </w:rPr>
      </w:pPr>
      <w:r>
        <w:rPr>
          <w:sz w:val="16"/>
          <w:szCs w:val="16"/>
        </w:rPr>
        <w:t>No coloque o la pila material u objetos que obstruyan camino a la zona de trabajo, los pasillos, o pasarelas.</w:t>
      </w:r>
    </w:p>
    <w:p w:rsidR="00A5455B" w:rsidRDefault="00A5455B">
      <w:pPr>
        <w:pStyle w:val="ListParagraph"/>
        <w:widowControl/>
        <w:numPr>
          <w:ilvl w:val="0"/>
          <w:numId w:val="9"/>
        </w:numPr>
        <w:autoSpaceDE/>
        <w:jc w:val="left"/>
        <w:rPr>
          <w:sz w:val="16"/>
          <w:szCs w:val="16"/>
        </w:rPr>
      </w:pPr>
      <w:r>
        <w:rPr>
          <w:sz w:val="16"/>
          <w:szCs w:val="16"/>
        </w:rPr>
        <w:t>Para ver las condiciones y situaciones que sean susceptibles de causar caídas, como objetos en pisos o escaleras.</w:t>
      </w:r>
    </w:p>
    <w:p w:rsidR="00A5455B" w:rsidRDefault="00A5455B">
      <w:pPr>
        <w:pStyle w:val="ListParagraph"/>
        <w:widowControl/>
        <w:numPr>
          <w:ilvl w:val="0"/>
          <w:numId w:val="9"/>
        </w:numPr>
        <w:autoSpaceDE/>
        <w:jc w:val="left"/>
        <w:rPr>
          <w:sz w:val="16"/>
          <w:szCs w:val="16"/>
        </w:rPr>
      </w:pPr>
      <w:r>
        <w:rPr>
          <w:sz w:val="16"/>
          <w:szCs w:val="16"/>
        </w:rPr>
        <w:t xml:space="preserve">Informe de todas las condiciones inseguras en el K Personal LLC supervisor inmediatamente. Esto incluye muebles rotos, vidrios rotos y mal equipamiento de oficina. Usted puede informar las condiciones inseguras anónimamente si así lo prefiere. </w:t>
      </w:r>
    </w:p>
    <w:p w:rsidR="00A5455B" w:rsidRDefault="00A5455B" w:rsidP="006A157D">
      <w:pPr>
        <w:pStyle w:val="ListParagraph"/>
        <w:widowControl/>
        <w:numPr>
          <w:ilvl w:val="0"/>
          <w:numId w:val="9"/>
        </w:numPr>
        <w:autoSpaceDE/>
        <w:spacing w:line="360" w:lineRule="auto"/>
        <w:jc w:val="left"/>
        <w:rPr>
          <w:sz w:val="16"/>
          <w:szCs w:val="16"/>
        </w:rPr>
      </w:pPr>
      <w:r>
        <w:rPr>
          <w:sz w:val="16"/>
          <w:szCs w:val="16"/>
        </w:rPr>
        <w:t>Si se ve obligado a entrar en la zona de producción, estar constantemente alerta para mover maquinaria y equipo. Manténgase alejado de las máquinas o equipos. Notifique a su K Personal LLC oficina inmediatamente de cualquier cambio en sus funciones.</w:t>
      </w:r>
    </w:p>
    <w:p w:rsidR="00A5455B" w:rsidRDefault="00A5455B" w:rsidP="006A157D">
      <w:pPr>
        <w:pStyle w:val="ListParagraph"/>
        <w:widowControl/>
        <w:numPr>
          <w:ilvl w:val="0"/>
          <w:numId w:val="9"/>
        </w:numPr>
        <w:autoSpaceDE/>
        <w:spacing w:line="360" w:lineRule="auto"/>
        <w:jc w:val="left"/>
        <w:rPr>
          <w:sz w:val="16"/>
          <w:szCs w:val="16"/>
        </w:rPr>
      </w:pPr>
      <w:r>
        <w:rPr>
          <w:sz w:val="16"/>
          <w:szCs w:val="16"/>
        </w:rPr>
        <w:t>Siempre que usted está involucrado en un accidente que resultar en lesiones personales o daños a la propiedad, no importa cuán pequeño sea, el accidente debe ser reportado a la K Personal  LLC oficina inmediatamente. Obtener primeros auxilios rápidamente.</w:t>
      </w:r>
    </w:p>
    <w:p w:rsidR="00A5455B" w:rsidRDefault="00A5455B">
      <w:pPr>
        <w:pStyle w:val="ListParagraph"/>
        <w:widowControl/>
        <w:numPr>
          <w:ilvl w:val="0"/>
          <w:numId w:val="9"/>
        </w:numPr>
        <w:autoSpaceDE/>
        <w:jc w:val="left"/>
        <w:rPr>
          <w:sz w:val="16"/>
          <w:szCs w:val="16"/>
        </w:rPr>
      </w:pPr>
      <w:r>
        <w:rPr>
          <w:sz w:val="16"/>
          <w:szCs w:val="16"/>
        </w:rPr>
        <w:t>He visto el K Personal LLC General de Seguridad Vídeo de Orientación y soy consciente de las normas y los reglamentos.</w:t>
      </w:r>
    </w:p>
    <w:p w:rsidR="00A5455B" w:rsidRDefault="00A5455B">
      <w:pPr>
        <w:pStyle w:val="ListParagraph"/>
        <w:widowControl/>
        <w:autoSpaceDE/>
        <w:jc w:val="center"/>
        <w:rPr>
          <w:b/>
          <w:sz w:val="16"/>
          <w:szCs w:val="16"/>
        </w:rPr>
      </w:pPr>
      <w:r>
        <w:rPr>
          <w:b/>
          <w:sz w:val="16"/>
          <w:szCs w:val="16"/>
        </w:rPr>
        <w:t>LLC K PERSONAL CERTIFICACIÓN DE ORIENTACIÓN A LAS REGLAS GENERALES DE SEGURIDAD</w:t>
      </w:r>
    </w:p>
    <w:p w:rsidR="00A5455B" w:rsidRDefault="00A5455B" w:rsidP="006A157D">
      <w:pPr>
        <w:pStyle w:val="ListParagraph"/>
        <w:widowControl/>
        <w:autoSpaceDE/>
        <w:spacing w:line="360" w:lineRule="auto"/>
        <w:ind w:left="360"/>
        <w:jc w:val="left"/>
        <w:rPr>
          <w:sz w:val="16"/>
          <w:szCs w:val="16"/>
        </w:rPr>
      </w:pPr>
      <w:r>
        <w:rPr>
          <w:sz w:val="16"/>
          <w:szCs w:val="16"/>
        </w:rPr>
        <w:t>He leído y entendido las reglas enumeradas anteriormente. Tengo entendido que las acciones disciplinarias, que pueden incluir descarga resultado de violación de estas reglas    . He recibido mi copia personal de estas reglas, para referencia futura.</w:t>
      </w:r>
    </w:p>
    <w:p w:rsidR="00A5455B" w:rsidRDefault="00A5455B" w:rsidP="006A157D">
      <w:pPr>
        <w:pStyle w:val="ListParagraph"/>
        <w:widowControl/>
        <w:autoSpaceDE/>
        <w:spacing w:line="360" w:lineRule="auto"/>
        <w:ind w:left="734" w:hanging="547"/>
        <w:jc w:val="left"/>
        <w:rPr>
          <w:sz w:val="16"/>
          <w:szCs w:val="16"/>
        </w:rPr>
      </w:pPr>
      <w:r>
        <w:rPr>
          <w:sz w:val="16"/>
          <w:szCs w:val="16"/>
        </w:rPr>
        <w:t>__________________________    __________________________   _____________   ____________</w:t>
      </w:r>
      <w:r>
        <w:rPr>
          <w:sz w:val="16"/>
          <w:szCs w:val="16"/>
        </w:rPr>
        <w:tab/>
        <w:t xml:space="preserve">    ______________</w:t>
      </w:r>
    </w:p>
    <w:p w:rsidR="00A5455B" w:rsidRDefault="00A5455B" w:rsidP="006A157D">
      <w:pPr>
        <w:pStyle w:val="ListParagraph"/>
        <w:widowControl/>
        <w:autoSpaceDE/>
        <w:spacing w:line="360" w:lineRule="auto"/>
        <w:ind w:left="734" w:hanging="547"/>
        <w:jc w:val="left"/>
        <w:rPr>
          <w:sz w:val="16"/>
          <w:szCs w:val="16"/>
        </w:rPr>
      </w:pPr>
      <w:r>
        <w:rPr>
          <w:sz w:val="16"/>
          <w:szCs w:val="16"/>
        </w:rPr>
        <w:t xml:space="preserve"> Nombre del empleado (Imprimir)</w:t>
      </w:r>
      <w:r>
        <w:rPr>
          <w:sz w:val="16"/>
          <w:szCs w:val="16"/>
        </w:rPr>
        <w:tab/>
        <w:t xml:space="preserve"> </w:t>
      </w:r>
      <w:r>
        <w:rPr>
          <w:sz w:val="16"/>
          <w:szCs w:val="16"/>
        </w:rPr>
        <w:tab/>
        <w:t xml:space="preserve"> Fecha de firma </w:t>
      </w:r>
      <w:r>
        <w:rPr>
          <w:sz w:val="16"/>
          <w:szCs w:val="16"/>
        </w:rPr>
        <w:tab/>
        <w:t xml:space="preserve"> </w:t>
      </w:r>
      <w:r>
        <w:rPr>
          <w:sz w:val="16"/>
          <w:szCs w:val="16"/>
        </w:rPr>
        <w:tab/>
        <w:t xml:space="preserve">                     Supervisor Firma Fecha</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r>
    </w:p>
    <w:p w:rsidR="00A5455B" w:rsidRDefault="00A5455B">
      <w:pPr>
        <w:pStyle w:val="ListParagraph"/>
        <w:widowControl/>
        <w:autoSpaceDE/>
        <w:spacing w:line="100" w:lineRule="atLeast"/>
        <w:ind w:left="734" w:hanging="547"/>
        <w:jc w:val="center"/>
        <w:rPr>
          <w:b/>
        </w:rPr>
      </w:pPr>
      <w:r>
        <w:rPr>
          <w:b/>
        </w:rPr>
        <w:lastRenderedPageBreak/>
        <w:t>ORIENTACIÓN GENERAL DE SEGURIDAD</w:t>
      </w:r>
    </w:p>
    <w:p w:rsidR="00A5455B" w:rsidRDefault="00A5455B">
      <w:pPr>
        <w:pStyle w:val="ListParagraph"/>
        <w:widowControl/>
        <w:autoSpaceDE/>
        <w:spacing w:line="100" w:lineRule="atLeast"/>
        <w:ind w:left="734" w:hanging="547"/>
        <w:jc w:val="left"/>
        <w:rPr>
          <w:sz w:val="16"/>
          <w:szCs w:val="16"/>
        </w:rPr>
      </w:pPr>
    </w:p>
    <w:p w:rsidR="00A5455B" w:rsidRDefault="00A5455B">
      <w:pPr>
        <w:pStyle w:val="ListParagraph"/>
        <w:widowControl/>
        <w:autoSpaceDE/>
        <w:spacing w:line="100" w:lineRule="atLeast"/>
        <w:ind w:left="734" w:hanging="547"/>
        <w:jc w:val="left"/>
        <w:rPr>
          <w:sz w:val="18"/>
          <w:szCs w:val="18"/>
        </w:rPr>
      </w:pPr>
      <w:r>
        <w:rPr>
          <w:sz w:val="18"/>
          <w:szCs w:val="18"/>
        </w:rPr>
        <w:t>Nombre del empleado ________________________________________________________________________________</w:t>
      </w:r>
    </w:p>
    <w:p w:rsidR="00A5455B" w:rsidRDefault="00A5455B">
      <w:pPr>
        <w:pStyle w:val="ListParagraph"/>
        <w:widowControl/>
        <w:autoSpaceDE/>
        <w:spacing w:line="100" w:lineRule="atLeast"/>
        <w:ind w:left="734" w:hanging="547"/>
        <w:jc w:val="left"/>
        <w:rPr>
          <w:sz w:val="18"/>
          <w:szCs w:val="18"/>
        </w:rPr>
      </w:pPr>
    </w:p>
    <w:p w:rsidR="00A5455B" w:rsidRDefault="00A5455B">
      <w:pPr>
        <w:pStyle w:val="ListParagraph"/>
        <w:widowControl/>
        <w:autoSpaceDE/>
        <w:spacing w:line="100" w:lineRule="atLeast"/>
        <w:ind w:left="734" w:hanging="547"/>
        <w:jc w:val="left"/>
        <w:rPr>
          <w:sz w:val="18"/>
          <w:szCs w:val="18"/>
        </w:rPr>
      </w:pPr>
      <w:r>
        <w:rPr>
          <w:sz w:val="18"/>
          <w:szCs w:val="18"/>
        </w:rPr>
        <w:t>Supervisor prestando orientación _____________________________________________________________________</w:t>
      </w:r>
    </w:p>
    <w:p w:rsidR="00A5455B" w:rsidRDefault="00A5455B">
      <w:pPr>
        <w:pStyle w:val="ListParagraph"/>
        <w:widowControl/>
        <w:autoSpaceDE/>
        <w:spacing w:line="100" w:lineRule="atLeast"/>
        <w:ind w:left="734" w:hanging="547"/>
        <w:jc w:val="left"/>
        <w:rPr>
          <w:sz w:val="18"/>
          <w:szCs w:val="18"/>
        </w:rPr>
      </w:pPr>
    </w:p>
    <w:p w:rsidR="00A5455B" w:rsidRDefault="00A5455B">
      <w:pPr>
        <w:pStyle w:val="ListParagraph"/>
        <w:widowControl/>
        <w:autoSpaceDE/>
        <w:spacing w:line="100" w:lineRule="atLeast"/>
        <w:ind w:left="734" w:hanging="547"/>
        <w:jc w:val="left"/>
        <w:rPr>
          <w:sz w:val="18"/>
          <w:szCs w:val="18"/>
        </w:rPr>
      </w:pPr>
    </w:p>
    <w:p w:rsidR="00A5455B" w:rsidRDefault="00A5455B">
      <w:pPr>
        <w:pStyle w:val="ListParagraph"/>
        <w:widowControl/>
        <w:numPr>
          <w:ilvl w:val="0"/>
          <w:numId w:val="18"/>
        </w:numPr>
        <w:autoSpaceDE/>
        <w:spacing w:line="100" w:lineRule="atLeast"/>
        <w:jc w:val="left"/>
        <w:rPr>
          <w:sz w:val="18"/>
          <w:szCs w:val="18"/>
        </w:rPr>
      </w:pPr>
      <w:r>
        <w:rPr>
          <w:sz w:val="18"/>
          <w:szCs w:val="18"/>
        </w:rPr>
        <w:t>COMUNICACIÓN DE RIESGO</w:t>
      </w:r>
    </w:p>
    <w:p w:rsidR="00A5455B" w:rsidRDefault="00A5455B">
      <w:pPr>
        <w:pStyle w:val="ListParagraph"/>
        <w:widowControl/>
        <w:autoSpaceDE/>
        <w:spacing w:line="100" w:lineRule="atLeast"/>
        <w:ind w:left="907"/>
        <w:jc w:val="left"/>
        <w:rPr>
          <w:sz w:val="18"/>
          <w:szCs w:val="18"/>
        </w:rPr>
      </w:pPr>
    </w:p>
    <w:p w:rsidR="00A5455B" w:rsidRDefault="00A5455B">
      <w:pPr>
        <w:pStyle w:val="ListParagraph"/>
        <w:widowControl/>
        <w:autoSpaceDE/>
        <w:spacing w:line="100" w:lineRule="atLeast"/>
        <w:ind w:left="907" w:hanging="187"/>
        <w:jc w:val="left"/>
        <w:rPr>
          <w:sz w:val="18"/>
          <w:szCs w:val="18"/>
        </w:rPr>
      </w:pPr>
      <w:r>
        <w:rPr>
          <w:sz w:val="18"/>
          <w:szCs w:val="18"/>
        </w:rPr>
        <w:t>En comunicación de riesgo de la OSHA, cada empleado debe:</w:t>
      </w:r>
    </w:p>
    <w:p w:rsidR="00A5455B" w:rsidRDefault="00A5455B">
      <w:pPr>
        <w:pStyle w:val="ListParagraph"/>
        <w:widowControl/>
        <w:numPr>
          <w:ilvl w:val="0"/>
          <w:numId w:val="14"/>
        </w:numPr>
        <w:autoSpaceDE/>
        <w:spacing w:line="100" w:lineRule="atLeast"/>
        <w:jc w:val="left"/>
        <w:rPr>
          <w:sz w:val="18"/>
          <w:szCs w:val="18"/>
        </w:rPr>
      </w:pPr>
      <w:r>
        <w:rPr>
          <w:sz w:val="18"/>
          <w:szCs w:val="18"/>
        </w:rPr>
        <w:t>Ser informado de todas las sustancias peligrosas que pueden estar expuestos en el lugar de trabajo.</w:t>
      </w:r>
    </w:p>
    <w:p w:rsidR="00A5455B" w:rsidRDefault="00A5455B">
      <w:pPr>
        <w:pStyle w:val="ListParagraph"/>
        <w:widowControl/>
        <w:autoSpaceDE/>
        <w:spacing w:line="100" w:lineRule="atLeast"/>
        <w:ind w:left="1080"/>
        <w:jc w:val="left"/>
        <w:rPr>
          <w:sz w:val="18"/>
          <w:szCs w:val="18"/>
        </w:rPr>
      </w:pPr>
    </w:p>
    <w:p w:rsidR="00A5455B" w:rsidRDefault="00A5455B">
      <w:pPr>
        <w:pStyle w:val="ListParagraph"/>
        <w:widowControl/>
        <w:numPr>
          <w:ilvl w:val="0"/>
          <w:numId w:val="14"/>
        </w:numPr>
        <w:autoSpaceDE/>
        <w:spacing w:line="100" w:lineRule="atLeast"/>
        <w:jc w:val="left"/>
        <w:rPr>
          <w:sz w:val="18"/>
          <w:szCs w:val="18"/>
        </w:rPr>
      </w:pPr>
      <w:r>
        <w:rPr>
          <w:sz w:val="18"/>
          <w:szCs w:val="18"/>
        </w:rPr>
        <w:t>Tener acceso a una lista de sustancias peligrosas en el lugar de trabajo, la Hoja de Datos de Seguridad de Materiales</w:t>
      </w:r>
    </w:p>
    <w:p w:rsidR="00A5455B" w:rsidRDefault="00A5455B">
      <w:pPr>
        <w:pStyle w:val="ListParagraph"/>
        <w:widowControl/>
        <w:numPr>
          <w:ilvl w:val="0"/>
          <w:numId w:val="14"/>
        </w:numPr>
        <w:autoSpaceDE/>
        <w:spacing w:line="100" w:lineRule="atLeast"/>
        <w:jc w:val="left"/>
        <w:rPr>
          <w:sz w:val="18"/>
          <w:szCs w:val="18"/>
        </w:rPr>
      </w:pPr>
      <w:r>
        <w:rPr>
          <w:sz w:val="18"/>
          <w:szCs w:val="18"/>
        </w:rPr>
        <w:t>(MSDS) preparado para cada uno de ellos y el programa escrito para informar y capacitar a los empleados de manejo seguro.</w:t>
      </w:r>
    </w:p>
    <w:p w:rsidR="00A5455B" w:rsidRDefault="00A5455B">
      <w:pPr>
        <w:pStyle w:val="ListParagraph"/>
        <w:widowControl/>
        <w:autoSpaceDE/>
        <w:spacing w:line="100" w:lineRule="atLeast"/>
        <w:ind w:left="1080"/>
        <w:jc w:val="left"/>
        <w:rPr>
          <w:sz w:val="18"/>
          <w:szCs w:val="18"/>
        </w:rPr>
      </w:pPr>
    </w:p>
    <w:p w:rsidR="00A5455B" w:rsidRDefault="00A5455B">
      <w:pPr>
        <w:pStyle w:val="ListParagraph"/>
        <w:widowControl/>
        <w:numPr>
          <w:ilvl w:val="0"/>
          <w:numId w:val="14"/>
        </w:numPr>
        <w:autoSpaceDE/>
        <w:spacing w:line="100" w:lineRule="atLeast"/>
        <w:jc w:val="left"/>
        <w:rPr>
          <w:sz w:val="18"/>
          <w:szCs w:val="18"/>
        </w:rPr>
      </w:pPr>
      <w:r>
        <w:rPr>
          <w:sz w:val="18"/>
          <w:szCs w:val="18"/>
        </w:rPr>
        <w:t>Ser entrenados en la identificación, etiquetado y manipulación de sustancias peligrosas a las que puede estar expuesto en el lugar de trabajo.</w:t>
      </w:r>
    </w:p>
    <w:p w:rsidR="00A5455B" w:rsidRDefault="00A5455B">
      <w:pPr>
        <w:pStyle w:val="ListParagraph"/>
        <w:widowControl/>
        <w:autoSpaceDE/>
        <w:spacing w:line="100" w:lineRule="atLeast"/>
        <w:ind w:left="1080"/>
        <w:jc w:val="left"/>
        <w:rPr>
          <w:sz w:val="18"/>
          <w:szCs w:val="18"/>
        </w:rPr>
      </w:pPr>
    </w:p>
    <w:p w:rsidR="00A5455B" w:rsidRDefault="00A5455B">
      <w:pPr>
        <w:pStyle w:val="ListParagraph"/>
        <w:widowControl/>
        <w:autoSpaceDE/>
        <w:spacing w:line="100" w:lineRule="atLeast"/>
        <w:ind w:left="1080"/>
        <w:jc w:val="left"/>
        <w:rPr>
          <w:sz w:val="18"/>
          <w:szCs w:val="18"/>
        </w:rPr>
      </w:pPr>
    </w:p>
    <w:p w:rsidR="00A5455B" w:rsidRDefault="00A5455B">
      <w:pPr>
        <w:pStyle w:val="ListParagraph"/>
        <w:widowControl/>
        <w:numPr>
          <w:ilvl w:val="0"/>
          <w:numId w:val="18"/>
        </w:numPr>
        <w:autoSpaceDE/>
        <w:spacing w:line="100" w:lineRule="atLeast"/>
        <w:jc w:val="left"/>
        <w:rPr>
          <w:sz w:val="18"/>
          <w:szCs w:val="18"/>
        </w:rPr>
      </w:pPr>
      <w:r>
        <w:rPr>
          <w:sz w:val="18"/>
          <w:szCs w:val="18"/>
        </w:rPr>
        <w:t>LAS PRÁCTICAS DE SEGURIDAD GENERALES</w:t>
      </w:r>
    </w:p>
    <w:p w:rsidR="00A5455B" w:rsidRDefault="00A5455B">
      <w:pPr>
        <w:pStyle w:val="ListParagraph"/>
        <w:widowControl/>
        <w:numPr>
          <w:ilvl w:val="0"/>
          <w:numId w:val="11"/>
        </w:numPr>
        <w:autoSpaceDE/>
        <w:spacing w:line="100" w:lineRule="atLeast"/>
        <w:jc w:val="left"/>
        <w:rPr>
          <w:sz w:val="18"/>
          <w:szCs w:val="18"/>
        </w:rPr>
      </w:pPr>
      <w:r>
        <w:rPr>
          <w:sz w:val="18"/>
          <w:szCs w:val="18"/>
        </w:rPr>
        <w:t>Entiendo que la Comunicación de la peligrosidad de los procedimientos (arriba).</w:t>
      </w:r>
    </w:p>
    <w:p w:rsidR="00A5455B" w:rsidRDefault="00A5455B">
      <w:pPr>
        <w:pStyle w:val="ListParagraph"/>
        <w:widowControl/>
        <w:autoSpaceDE/>
        <w:spacing w:line="100" w:lineRule="atLeast"/>
        <w:ind w:left="1080"/>
        <w:jc w:val="left"/>
        <w:rPr>
          <w:sz w:val="18"/>
          <w:szCs w:val="18"/>
        </w:rPr>
      </w:pPr>
    </w:p>
    <w:p w:rsidR="00A5455B" w:rsidRDefault="00A5455B">
      <w:pPr>
        <w:pStyle w:val="ListParagraph"/>
        <w:widowControl/>
        <w:numPr>
          <w:ilvl w:val="0"/>
          <w:numId w:val="11"/>
        </w:numPr>
        <w:autoSpaceDE/>
        <w:spacing w:line="100" w:lineRule="atLeast"/>
        <w:jc w:val="left"/>
        <w:rPr>
          <w:sz w:val="18"/>
          <w:szCs w:val="18"/>
        </w:rPr>
      </w:pPr>
      <w:r>
        <w:rPr>
          <w:sz w:val="18"/>
          <w:szCs w:val="18"/>
        </w:rPr>
        <w:t>Entiendo y se ajustarán a las normas generales de seguridad.</w:t>
      </w:r>
    </w:p>
    <w:p w:rsidR="00A5455B" w:rsidRDefault="00A5455B">
      <w:pPr>
        <w:pStyle w:val="ListParagraph"/>
        <w:rPr>
          <w:sz w:val="18"/>
          <w:szCs w:val="18"/>
        </w:rPr>
      </w:pPr>
    </w:p>
    <w:p w:rsidR="00A5455B" w:rsidRDefault="00A5455B">
      <w:pPr>
        <w:pStyle w:val="ListParagraph"/>
        <w:widowControl/>
        <w:numPr>
          <w:ilvl w:val="0"/>
          <w:numId w:val="11"/>
        </w:numPr>
        <w:autoSpaceDE/>
        <w:spacing w:line="100" w:lineRule="atLeast"/>
        <w:jc w:val="left"/>
        <w:rPr>
          <w:sz w:val="18"/>
          <w:szCs w:val="18"/>
        </w:rPr>
      </w:pPr>
      <w:r>
        <w:rPr>
          <w:sz w:val="18"/>
          <w:szCs w:val="18"/>
        </w:rPr>
        <w:t>Voy a cumplir con los Reglamentos o seguridad en el lugar de trabajo Los programas de seguridad en vigor.</w:t>
      </w:r>
    </w:p>
    <w:p w:rsidR="00A5455B" w:rsidRDefault="00A5455B">
      <w:pPr>
        <w:pStyle w:val="ListParagraph"/>
        <w:rPr>
          <w:sz w:val="18"/>
          <w:szCs w:val="18"/>
        </w:rPr>
      </w:pPr>
    </w:p>
    <w:p w:rsidR="00A5455B" w:rsidRDefault="00A5455B">
      <w:pPr>
        <w:pStyle w:val="ListParagraph"/>
        <w:widowControl/>
        <w:numPr>
          <w:ilvl w:val="0"/>
          <w:numId w:val="11"/>
        </w:numPr>
        <w:autoSpaceDE/>
        <w:spacing w:line="100" w:lineRule="atLeast"/>
        <w:jc w:val="left"/>
        <w:rPr>
          <w:sz w:val="18"/>
          <w:szCs w:val="18"/>
        </w:rPr>
      </w:pPr>
      <w:r>
        <w:rPr>
          <w:sz w:val="18"/>
          <w:szCs w:val="18"/>
        </w:rPr>
        <w:t>Voy a utilizar los Equipos de Protección Personal requeridos por mi tarea.</w:t>
      </w:r>
    </w:p>
    <w:p w:rsidR="00A5455B" w:rsidRDefault="00A5455B">
      <w:pPr>
        <w:pStyle w:val="ListParagraph"/>
        <w:rPr>
          <w:sz w:val="18"/>
          <w:szCs w:val="18"/>
        </w:rPr>
      </w:pPr>
    </w:p>
    <w:p w:rsidR="00A5455B" w:rsidRDefault="00A5455B">
      <w:pPr>
        <w:pStyle w:val="ListParagraph"/>
        <w:widowControl/>
        <w:numPr>
          <w:ilvl w:val="0"/>
          <w:numId w:val="11"/>
        </w:numPr>
        <w:autoSpaceDE/>
        <w:spacing w:line="100" w:lineRule="atLeast"/>
        <w:jc w:val="left"/>
        <w:rPr>
          <w:sz w:val="18"/>
          <w:szCs w:val="18"/>
        </w:rPr>
      </w:pPr>
      <w:r>
        <w:rPr>
          <w:sz w:val="18"/>
          <w:szCs w:val="18"/>
        </w:rPr>
        <w:t>Voy a llamar a mi K Personal LLC representante del Servicio de Atención al Cliente si me ha pedido que cambie las asignaciones después de su llegada en el lugar de trabajo. (Usted puede tener derecho a un salario más alto en este nuevo trabajo.)</w:t>
      </w:r>
    </w:p>
    <w:p w:rsidR="00A5455B" w:rsidRDefault="00A5455B">
      <w:pPr>
        <w:pStyle w:val="ListParagraph"/>
        <w:rPr>
          <w:sz w:val="18"/>
          <w:szCs w:val="18"/>
        </w:rPr>
      </w:pPr>
    </w:p>
    <w:p w:rsidR="00A5455B" w:rsidRDefault="00A5455B">
      <w:pPr>
        <w:pStyle w:val="ListParagraph"/>
        <w:widowControl/>
        <w:numPr>
          <w:ilvl w:val="0"/>
          <w:numId w:val="11"/>
        </w:numPr>
        <w:autoSpaceDE/>
        <w:spacing w:line="100" w:lineRule="atLeast"/>
        <w:jc w:val="left"/>
        <w:rPr>
          <w:sz w:val="18"/>
          <w:szCs w:val="18"/>
        </w:rPr>
      </w:pPr>
      <w:r>
        <w:rPr>
          <w:sz w:val="18"/>
          <w:szCs w:val="18"/>
        </w:rPr>
        <w:t>Si estoy herido en el trabajo, voy a llamar a mi K Personal LLC representante del Servicio de Atención al Cliente inmediatamente.</w:t>
      </w:r>
    </w:p>
    <w:p w:rsidR="00A5455B" w:rsidRDefault="00A5455B">
      <w:pPr>
        <w:pStyle w:val="ListParagraph"/>
        <w:rPr>
          <w:sz w:val="18"/>
          <w:szCs w:val="18"/>
        </w:rPr>
      </w:pPr>
    </w:p>
    <w:p w:rsidR="00A5455B" w:rsidRDefault="00A5455B">
      <w:pPr>
        <w:pStyle w:val="ListParagraph"/>
        <w:widowControl/>
        <w:numPr>
          <w:ilvl w:val="0"/>
          <w:numId w:val="11"/>
        </w:numPr>
        <w:autoSpaceDE/>
        <w:spacing w:line="100" w:lineRule="atLeast"/>
        <w:jc w:val="left"/>
        <w:rPr>
          <w:sz w:val="18"/>
          <w:szCs w:val="18"/>
        </w:rPr>
      </w:pPr>
      <w:r>
        <w:rPr>
          <w:sz w:val="18"/>
          <w:szCs w:val="18"/>
        </w:rPr>
        <w:t xml:space="preserve">Reportaré cualquier inusual o condiciones de trabajo peligrosas a mi K Personal LLC representante del Servicio de Atención al Cliente inmediatamente. Yo entiendo que me pueden hacer en forma anónima.  </w:t>
      </w:r>
    </w:p>
    <w:p w:rsidR="00A5455B" w:rsidRDefault="00A5455B">
      <w:pPr>
        <w:pStyle w:val="ListParagraph"/>
        <w:rPr>
          <w:sz w:val="18"/>
          <w:szCs w:val="18"/>
        </w:rPr>
      </w:pPr>
    </w:p>
    <w:p w:rsidR="00A5455B" w:rsidRDefault="00A5455B">
      <w:pPr>
        <w:pStyle w:val="ListParagraph"/>
        <w:widowControl/>
        <w:numPr>
          <w:ilvl w:val="0"/>
          <w:numId w:val="11"/>
        </w:numPr>
        <w:autoSpaceDE/>
        <w:spacing w:line="100" w:lineRule="atLeast"/>
        <w:jc w:val="left"/>
        <w:rPr>
          <w:sz w:val="18"/>
          <w:szCs w:val="18"/>
        </w:rPr>
      </w:pPr>
      <w:r>
        <w:rPr>
          <w:sz w:val="18"/>
          <w:szCs w:val="18"/>
        </w:rPr>
        <w:t>He visto el vídeo de orientación general de seguridad y soy consciente de las normas y reglamentos.</w:t>
      </w:r>
    </w:p>
    <w:p w:rsidR="00A5455B" w:rsidRDefault="00A5455B">
      <w:pPr>
        <w:pStyle w:val="ListParagraph"/>
        <w:widowControl/>
        <w:pBdr>
          <w:bottom w:val="single" w:sz="4" w:space="1" w:color="000000"/>
        </w:pBdr>
        <w:autoSpaceDE/>
        <w:spacing w:line="100" w:lineRule="atLeast"/>
        <w:ind w:left="1080"/>
        <w:jc w:val="left"/>
        <w:rPr>
          <w:sz w:val="18"/>
          <w:szCs w:val="18"/>
        </w:rPr>
      </w:pPr>
    </w:p>
    <w:p w:rsidR="00A5455B" w:rsidRDefault="00A5455B">
      <w:pPr>
        <w:pStyle w:val="ListParagraph"/>
        <w:widowControl/>
        <w:autoSpaceDE/>
        <w:spacing w:line="100" w:lineRule="atLeast"/>
        <w:ind w:left="1080" w:hanging="360"/>
        <w:jc w:val="left"/>
        <w:rPr>
          <w:sz w:val="18"/>
          <w:szCs w:val="18"/>
        </w:rPr>
      </w:pPr>
    </w:p>
    <w:p w:rsidR="00A5455B" w:rsidRDefault="00A5455B">
      <w:pPr>
        <w:pStyle w:val="ListParagraph"/>
        <w:widowControl/>
        <w:autoSpaceDE/>
        <w:spacing w:line="100" w:lineRule="atLeast"/>
        <w:ind w:left="1080" w:hanging="360"/>
        <w:jc w:val="left"/>
        <w:rPr>
          <w:sz w:val="18"/>
          <w:szCs w:val="18"/>
        </w:rPr>
      </w:pPr>
    </w:p>
    <w:p w:rsidR="00A5455B" w:rsidRDefault="00A5455B">
      <w:pPr>
        <w:pStyle w:val="ListParagraph"/>
        <w:widowControl/>
        <w:autoSpaceDE/>
        <w:spacing w:line="100" w:lineRule="atLeast"/>
        <w:ind w:left="1080" w:hanging="360"/>
        <w:jc w:val="left"/>
        <w:rPr>
          <w:sz w:val="18"/>
          <w:szCs w:val="18"/>
        </w:rPr>
      </w:pPr>
      <w:r>
        <w:rPr>
          <w:sz w:val="18"/>
          <w:szCs w:val="18"/>
        </w:rPr>
        <w:t>K PERSONAL LLC CORPORATION INC. CERTICIFICATION GENERAL DE ORIENTACIÓN DE SEGURIDAD</w:t>
      </w:r>
    </w:p>
    <w:p w:rsidR="00A5455B" w:rsidRDefault="00A5455B">
      <w:pPr>
        <w:pStyle w:val="ListParagraph"/>
        <w:widowControl/>
        <w:autoSpaceDE/>
        <w:spacing w:line="100" w:lineRule="atLeast"/>
        <w:ind w:left="1080" w:hanging="360"/>
        <w:jc w:val="left"/>
        <w:rPr>
          <w:sz w:val="18"/>
          <w:szCs w:val="18"/>
        </w:rPr>
      </w:pPr>
    </w:p>
    <w:p w:rsidR="00A5455B" w:rsidRDefault="00A5455B">
      <w:pPr>
        <w:pStyle w:val="ListParagraph"/>
        <w:widowControl/>
        <w:autoSpaceDE/>
        <w:spacing w:line="100" w:lineRule="atLeast"/>
        <w:ind w:left="1080" w:hanging="360"/>
        <w:jc w:val="left"/>
        <w:rPr>
          <w:sz w:val="18"/>
          <w:szCs w:val="18"/>
        </w:rPr>
      </w:pPr>
    </w:p>
    <w:p w:rsidR="00A5455B" w:rsidRDefault="00A5455B">
      <w:pPr>
        <w:pStyle w:val="ListParagraph"/>
        <w:widowControl/>
        <w:autoSpaceDE/>
        <w:spacing w:line="100" w:lineRule="atLeast"/>
        <w:ind w:left="1080" w:hanging="360"/>
        <w:jc w:val="left"/>
        <w:rPr>
          <w:sz w:val="18"/>
          <w:szCs w:val="18"/>
        </w:rPr>
      </w:pPr>
      <w:r>
        <w:rPr>
          <w:sz w:val="18"/>
          <w:szCs w:val="18"/>
        </w:rPr>
        <w:t>Nombre: _____________________________________________________ Estos apartamentos que he preparado y entendemos plenamente las normas y procedimientos anteriores y estoy de acuerdo con las mismas. Entiendo que el hecho de no cumplir con estas políticas, dar lugar a la adopción de medidas disciplinarias, podría dar lugar a la rescisión del contrato y puede poner en peligro mi seguro de salud.</w:t>
      </w:r>
    </w:p>
    <w:p w:rsidR="00A5455B" w:rsidRDefault="00A5455B">
      <w:pPr>
        <w:pStyle w:val="ListParagraph"/>
        <w:widowControl/>
        <w:autoSpaceDE/>
        <w:spacing w:line="100" w:lineRule="atLeast"/>
        <w:jc w:val="left"/>
        <w:rPr>
          <w:sz w:val="18"/>
          <w:szCs w:val="18"/>
        </w:rPr>
      </w:pPr>
    </w:p>
    <w:p w:rsidR="00A5455B" w:rsidRDefault="00A5455B">
      <w:pPr>
        <w:pStyle w:val="ListParagraph"/>
        <w:widowControl/>
        <w:autoSpaceDE/>
        <w:spacing w:line="100" w:lineRule="atLeast"/>
        <w:jc w:val="left"/>
        <w:rPr>
          <w:sz w:val="18"/>
          <w:szCs w:val="18"/>
        </w:rPr>
      </w:pPr>
    </w:p>
    <w:p w:rsidR="00A5455B" w:rsidRDefault="00A5455B">
      <w:pPr>
        <w:pStyle w:val="ListParagraph"/>
        <w:widowControl/>
        <w:autoSpaceDE/>
        <w:spacing w:line="100" w:lineRule="atLeast"/>
        <w:jc w:val="left"/>
        <w:rPr>
          <w:sz w:val="18"/>
          <w:szCs w:val="18"/>
        </w:rPr>
      </w:pPr>
    </w:p>
    <w:p w:rsidR="00A5455B" w:rsidRDefault="00A5455B">
      <w:pPr>
        <w:pStyle w:val="ListParagraph"/>
        <w:widowControl/>
        <w:autoSpaceDE/>
        <w:spacing w:line="100" w:lineRule="atLeast"/>
        <w:ind w:left="1080" w:hanging="360"/>
        <w:jc w:val="left"/>
        <w:rPr>
          <w:sz w:val="20"/>
          <w:szCs w:val="20"/>
        </w:rPr>
      </w:pPr>
      <w:r>
        <w:rPr>
          <w:sz w:val="20"/>
          <w:szCs w:val="20"/>
        </w:rPr>
        <w:t xml:space="preserve"> Firma: ________________________ Fecha: ________Supervisor_________________________</w:t>
      </w:r>
    </w:p>
    <w:p w:rsidR="00A5455B" w:rsidRDefault="00A5455B">
      <w:pPr>
        <w:pStyle w:val="ListParagraph"/>
        <w:widowControl/>
        <w:autoSpaceDE/>
        <w:spacing w:line="100" w:lineRule="atLeast"/>
        <w:ind w:left="-90"/>
        <w:jc w:val="left"/>
        <w:rPr>
          <w:sz w:val="20"/>
          <w:szCs w:val="20"/>
        </w:rPr>
      </w:pPr>
    </w:p>
    <w:p w:rsidR="00A5455B" w:rsidRDefault="00A5455B">
      <w:pPr>
        <w:pStyle w:val="ListParagraph"/>
        <w:widowControl/>
        <w:autoSpaceDE/>
        <w:spacing w:line="100" w:lineRule="atLeast"/>
        <w:ind w:left="-90"/>
        <w:jc w:val="left"/>
        <w:rPr>
          <w:b/>
          <w:sz w:val="18"/>
          <w:szCs w:val="18"/>
        </w:rPr>
      </w:pPr>
      <w:r>
        <w:rPr>
          <w:b/>
          <w:sz w:val="18"/>
          <w:szCs w:val="18"/>
        </w:rPr>
        <w:lastRenderedPageBreak/>
        <w:t>DIVULGACIÓN DE INFORMACIÓN Y AUTORIZACIÓN DE CRÉDITO Y/O VERIFICACIÓN DE ANTECEDENTES PARA FINES DE EMPLEO</w:t>
      </w:r>
    </w:p>
    <w:p w:rsidR="00A5455B" w:rsidRDefault="00A5455B">
      <w:pPr>
        <w:pStyle w:val="ListParagraph"/>
        <w:widowControl/>
        <w:autoSpaceDE/>
        <w:spacing w:line="100" w:lineRule="atLeast"/>
        <w:ind w:left="-90"/>
        <w:jc w:val="left"/>
        <w:rPr>
          <w:sz w:val="16"/>
          <w:szCs w:val="16"/>
        </w:rPr>
      </w:pPr>
    </w:p>
    <w:p w:rsidR="00A5455B" w:rsidRDefault="00A5455B">
      <w:pPr>
        <w:pStyle w:val="ListParagraph"/>
        <w:widowControl/>
        <w:autoSpaceDE/>
        <w:spacing w:line="100" w:lineRule="atLeast"/>
        <w:ind w:left="-90"/>
        <w:jc w:val="left"/>
        <w:rPr>
          <w:i/>
          <w:sz w:val="16"/>
          <w:szCs w:val="16"/>
        </w:rPr>
      </w:pPr>
      <w:r>
        <w:rPr>
          <w:i/>
          <w:sz w:val="16"/>
          <w:szCs w:val="16"/>
        </w:rPr>
        <w:t>IMPRIMA (USO DE TINTA AZUL O BLACE)</w:t>
      </w:r>
    </w:p>
    <w:tbl>
      <w:tblPr>
        <w:tblW w:w="0" w:type="auto"/>
        <w:tblInd w:w="-5" w:type="dxa"/>
        <w:tblLayout w:type="fixed"/>
        <w:tblLook w:val="0000" w:firstRow="0" w:lastRow="0" w:firstColumn="0" w:lastColumn="0" w:noHBand="0" w:noVBand="0"/>
      </w:tblPr>
      <w:tblGrid>
        <w:gridCol w:w="9586"/>
      </w:tblGrid>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ind w:left="0"/>
              <w:jc w:val="left"/>
              <w:rPr>
                <w:sz w:val="16"/>
                <w:szCs w:val="16"/>
              </w:rPr>
            </w:pPr>
            <w:r>
              <w:rPr>
                <w:sz w:val="16"/>
                <w:szCs w:val="16"/>
              </w:rPr>
              <w:t>Apellido:</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ind w:left="0"/>
              <w:jc w:val="left"/>
              <w:rPr>
                <w:i/>
                <w:sz w:val="16"/>
                <w:szCs w:val="16"/>
              </w:rPr>
            </w:pPr>
            <w:r>
              <w:rPr>
                <w:i/>
                <w:sz w:val="16"/>
                <w:szCs w:val="16"/>
              </w:rPr>
              <w:t>Nombre:</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ind w:left="0"/>
              <w:jc w:val="left"/>
              <w:rPr>
                <w:i/>
                <w:sz w:val="16"/>
                <w:szCs w:val="16"/>
              </w:rPr>
            </w:pPr>
            <w:r>
              <w:rPr>
                <w:i/>
                <w:sz w:val="16"/>
                <w:szCs w:val="16"/>
              </w:rPr>
              <w:t>Segundo nombre</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ind w:left="0"/>
              <w:jc w:val="left"/>
              <w:rPr>
                <w:i/>
                <w:sz w:val="16"/>
                <w:szCs w:val="16"/>
              </w:rPr>
            </w:pPr>
            <w:r>
              <w:rPr>
                <w:i/>
                <w:sz w:val="16"/>
                <w:szCs w:val="16"/>
              </w:rPr>
              <w:t>Antiguo nombre utilizado:</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ind w:left="0"/>
              <w:jc w:val="left"/>
              <w:rPr>
                <w:i/>
                <w:sz w:val="16"/>
                <w:szCs w:val="16"/>
              </w:rPr>
            </w:pPr>
            <w:r>
              <w:rPr>
                <w:i/>
                <w:sz w:val="16"/>
                <w:szCs w:val="16"/>
              </w:rPr>
              <w:t>Número de la Seguridad Social (se utilizará para fines de identificación only_:_ _ _ _ _ - _ _ _ _</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ind w:left="0"/>
              <w:jc w:val="left"/>
              <w:rPr>
                <w:i/>
                <w:sz w:val="16"/>
                <w:szCs w:val="16"/>
              </w:rPr>
            </w:pPr>
            <w:r>
              <w:rPr>
                <w:i/>
                <w:sz w:val="16"/>
                <w:szCs w:val="16"/>
              </w:rPr>
              <w:t>Fecha de nacimiento (se utilizan sólo con fines de identificación)_ _/_ _/_ _</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ind w:left="0"/>
              <w:jc w:val="left"/>
              <w:rPr>
                <w:i/>
                <w:sz w:val="16"/>
                <w:szCs w:val="16"/>
              </w:rPr>
            </w:pPr>
            <w:r>
              <w:rPr>
                <w:i/>
                <w:sz w:val="16"/>
                <w:szCs w:val="16"/>
              </w:rPr>
              <w:t>Educación (por favor incluir fechas)</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ind w:left="0"/>
              <w:jc w:val="left"/>
              <w:rPr>
                <w:i/>
                <w:sz w:val="16"/>
                <w:szCs w:val="16"/>
              </w:rPr>
            </w:pPr>
            <w:r>
              <w:rPr>
                <w:i/>
                <w:sz w:val="16"/>
                <w:szCs w:val="16"/>
              </w:rPr>
              <w:t>Dirección actual:</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rsidP="006A157D">
            <w:pPr>
              <w:pStyle w:val="ListParagraph"/>
              <w:widowControl/>
              <w:autoSpaceDE/>
              <w:snapToGrid w:val="0"/>
              <w:ind w:left="0"/>
              <w:jc w:val="left"/>
              <w:rPr>
                <w:i/>
                <w:sz w:val="16"/>
                <w:szCs w:val="16"/>
              </w:rPr>
            </w:pPr>
            <w:r>
              <w:rPr>
                <w:i/>
                <w:sz w:val="16"/>
                <w:szCs w:val="16"/>
              </w:rPr>
              <w:t xml:space="preserve">Ciudad                                                                   Estado Código postal                                                                          </w:t>
            </w:r>
            <w:r w:rsidR="006A157D">
              <w:rPr>
                <w:i/>
                <w:sz w:val="16"/>
                <w:szCs w:val="16"/>
              </w:rPr>
              <w:t>De</w:t>
            </w:r>
            <w:r>
              <w:rPr>
                <w:i/>
                <w:sz w:val="16"/>
                <w:szCs w:val="16"/>
              </w:rPr>
              <w:t>:_ _/_ _ a _ _/_ _ años _ _</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ind w:left="0"/>
              <w:jc w:val="left"/>
              <w:rPr>
                <w:i/>
                <w:sz w:val="16"/>
                <w:szCs w:val="16"/>
              </w:rPr>
            </w:pPr>
            <w:r>
              <w:rPr>
                <w:i/>
                <w:sz w:val="16"/>
                <w:szCs w:val="16"/>
              </w:rPr>
              <w:t xml:space="preserve">Dirección anterior:                                            </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rsidP="005340E0">
            <w:pPr>
              <w:pStyle w:val="ListParagraph"/>
              <w:widowControl/>
              <w:autoSpaceDE/>
              <w:snapToGrid w:val="0"/>
              <w:ind w:left="0"/>
              <w:jc w:val="left"/>
              <w:rPr>
                <w:i/>
                <w:sz w:val="16"/>
                <w:szCs w:val="16"/>
              </w:rPr>
            </w:pPr>
            <w:r>
              <w:rPr>
                <w:i/>
                <w:sz w:val="16"/>
                <w:szCs w:val="16"/>
              </w:rPr>
              <w:t xml:space="preserve">Ciudad                                                                   Estado Código postal                                                                         </w:t>
            </w:r>
            <w:r w:rsidR="006A157D">
              <w:rPr>
                <w:i/>
                <w:sz w:val="16"/>
                <w:szCs w:val="16"/>
              </w:rPr>
              <w:t>De</w:t>
            </w:r>
            <w:r>
              <w:rPr>
                <w:i/>
                <w:sz w:val="16"/>
                <w:szCs w:val="16"/>
              </w:rPr>
              <w:t>:_ _/_ _ a _ _/_ _ años _ _</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ind w:left="0"/>
              <w:jc w:val="left"/>
              <w:rPr>
                <w:i/>
                <w:sz w:val="16"/>
                <w:szCs w:val="16"/>
              </w:rPr>
            </w:pPr>
            <w:r>
              <w:rPr>
                <w:i/>
                <w:sz w:val="16"/>
                <w:szCs w:val="16"/>
              </w:rPr>
              <w:t>Dirección anterior</w:t>
            </w:r>
          </w:p>
        </w:tc>
      </w:tr>
      <w:tr w:rsidR="00A5455B">
        <w:trPr>
          <w:trHeight w:val="276"/>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rsidP="005340E0">
            <w:pPr>
              <w:pStyle w:val="ListParagraph"/>
              <w:widowControl/>
              <w:autoSpaceDE/>
              <w:snapToGrid w:val="0"/>
              <w:ind w:left="0"/>
              <w:jc w:val="left"/>
              <w:rPr>
                <w:i/>
                <w:sz w:val="16"/>
                <w:szCs w:val="16"/>
              </w:rPr>
            </w:pPr>
            <w:r>
              <w:rPr>
                <w:i/>
                <w:sz w:val="16"/>
                <w:szCs w:val="16"/>
              </w:rPr>
              <w:t xml:space="preserve">Ciudad                                                                   Estado Código postal                                                                          </w:t>
            </w:r>
            <w:r w:rsidR="006A157D">
              <w:rPr>
                <w:i/>
                <w:sz w:val="16"/>
                <w:szCs w:val="16"/>
              </w:rPr>
              <w:t>De</w:t>
            </w:r>
            <w:r>
              <w:rPr>
                <w:i/>
                <w:sz w:val="16"/>
                <w:szCs w:val="16"/>
              </w:rPr>
              <w:t>:_ _/_ _ a _ _/_ _ años _ _</w:t>
            </w:r>
          </w:p>
        </w:tc>
      </w:tr>
    </w:tbl>
    <w:p w:rsidR="00A5455B" w:rsidRDefault="00A5455B">
      <w:pPr>
        <w:pStyle w:val="ListParagraph"/>
        <w:widowControl/>
        <w:autoSpaceDE/>
        <w:spacing w:line="100" w:lineRule="atLeast"/>
        <w:ind w:left="-90"/>
        <w:jc w:val="center"/>
        <w:rPr>
          <w:i/>
          <w:sz w:val="16"/>
          <w:szCs w:val="16"/>
          <w:u w:val="single"/>
        </w:rPr>
      </w:pPr>
    </w:p>
    <w:p w:rsidR="00A5455B" w:rsidRDefault="00A5455B">
      <w:pPr>
        <w:pStyle w:val="ListParagraph"/>
        <w:widowControl/>
        <w:autoSpaceDE/>
        <w:spacing w:line="100" w:lineRule="atLeast"/>
        <w:ind w:left="-90"/>
        <w:jc w:val="center"/>
        <w:rPr>
          <w:i/>
          <w:sz w:val="16"/>
          <w:szCs w:val="16"/>
          <w:u w:val="single"/>
        </w:rPr>
      </w:pPr>
    </w:p>
    <w:p w:rsidR="00A5455B" w:rsidRDefault="00A5455B">
      <w:pPr>
        <w:pStyle w:val="ListParagraph"/>
        <w:widowControl/>
        <w:autoSpaceDE/>
        <w:spacing w:line="100" w:lineRule="atLeast"/>
        <w:ind w:left="-90"/>
        <w:jc w:val="center"/>
        <w:rPr>
          <w:i/>
          <w:sz w:val="16"/>
          <w:szCs w:val="16"/>
          <w:u w:val="single"/>
        </w:rPr>
      </w:pPr>
      <w:r>
        <w:rPr>
          <w:i/>
          <w:sz w:val="16"/>
          <w:szCs w:val="16"/>
          <w:u w:val="single"/>
        </w:rPr>
        <w:t>DIVULGACIÓN</w:t>
      </w:r>
    </w:p>
    <w:p w:rsidR="00A5455B" w:rsidRDefault="00A5455B">
      <w:pPr>
        <w:pStyle w:val="ListParagraph"/>
        <w:widowControl/>
        <w:autoSpaceDE/>
        <w:spacing w:line="100" w:lineRule="atLeast"/>
        <w:ind w:left="-90"/>
        <w:jc w:val="center"/>
        <w:rPr>
          <w:i/>
          <w:sz w:val="16"/>
          <w:szCs w:val="16"/>
          <w:u w:val="single"/>
        </w:rPr>
      </w:pPr>
    </w:p>
    <w:p w:rsidR="00A5455B" w:rsidRDefault="00A5455B">
      <w:pPr>
        <w:pStyle w:val="ListParagraph"/>
        <w:widowControl/>
        <w:autoSpaceDE/>
        <w:spacing w:line="100" w:lineRule="atLeast"/>
        <w:ind w:left="-90"/>
        <w:jc w:val="left"/>
        <w:rPr>
          <w:i/>
          <w:sz w:val="20"/>
          <w:szCs w:val="20"/>
        </w:rPr>
      </w:pPr>
      <w:r>
        <w:rPr>
          <w:i/>
          <w:sz w:val="20"/>
          <w:szCs w:val="20"/>
        </w:rPr>
        <w:t>La ley Fair Credit Reporting Act, en su versión modificada por los Informes del Consumidor Reforma de la Ley de 1996, requiere que le aconsejamos que con fines de empleo, promoción, reasignación, o mantener un empleo con K Personal LLC y/o sus filiales (la empresa), un informe de los consumidores y/o investigación del consumidor (es decir verificación de antecedentes) puede ser obtenido por la empresa, que puede incluir información sobre su educación, ex-empleadores, los vehículos de motor y felonía y relacionados con delitos menores. También puede incluir información relacionada con su solvencia y capacidad crediticia, capacidad crediticia, reputación general o modo de vida. Si no son empleados como resultado de un informe de los consumidores y/o investigación del consumidor informe, la compañía le informará por escrito y le proporcionaremos una copia del informe el nombre, la dirección y el número de teléfono del proveedor del informe, y una descripción de sus derechos como consumidor y prescritas por la Comisión Federal en virtud de la Sección 609 (c) (3  ) [ § ] 681 g]</w:t>
      </w:r>
    </w:p>
    <w:p w:rsidR="00A5455B" w:rsidRDefault="00A5455B">
      <w:pPr>
        <w:pStyle w:val="ListParagraph"/>
        <w:widowControl/>
        <w:autoSpaceDE/>
        <w:spacing w:line="100" w:lineRule="atLeast"/>
        <w:ind w:left="-90"/>
        <w:jc w:val="left"/>
        <w:rPr>
          <w:i/>
          <w:sz w:val="16"/>
          <w:szCs w:val="16"/>
        </w:rPr>
      </w:pPr>
    </w:p>
    <w:p w:rsidR="00A5455B" w:rsidRDefault="00A5455B">
      <w:pPr>
        <w:pStyle w:val="ListParagraph"/>
        <w:widowControl/>
        <w:autoSpaceDE/>
        <w:spacing w:line="100" w:lineRule="atLeast"/>
        <w:ind w:left="-90"/>
        <w:jc w:val="center"/>
        <w:rPr>
          <w:b/>
          <w:i/>
          <w:sz w:val="16"/>
          <w:szCs w:val="16"/>
          <w:u w:val="single"/>
        </w:rPr>
      </w:pPr>
      <w:r>
        <w:rPr>
          <w:b/>
          <w:i/>
          <w:sz w:val="16"/>
          <w:szCs w:val="16"/>
          <w:u w:val="single"/>
        </w:rPr>
        <w:t>AUTORIZACIÓN</w:t>
      </w:r>
    </w:p>
    <w:p w:rsidR="00A5455B" w:rsidRDefault="00A5455B">
      <w:pPr>
        <w:pStyle w:val="ListParagraph"/>
        <w:widowControl/>
        <w:autoSpaceDE/>
        <w:spacing w:line="100" w:lineRule="atLeast"/>
        <w:ind w:left="-90"/>
        <w:jc w:val="center"/>
        <w:rPr>
          <w:b/>
          <w:i/>
          <w:sz w:val="16"/>
          <w:szCs w:val="16"/>
          <w:u w:val="single"/>
        </w:rPr>
      </w:pPr>
    </w:p>
    <w:p w:rsidR="00A5455B" w:rsidRDefault="00A5455B">
      <w:pPr>
        <w:pStyle w:val="ListParagraph"/>
        <w:widowControl/>
        <w:autoSpaceDE/>
        <w:spacing w:line="100" w:lineRule="atLeast"/>
        <w:ind w:left="-90"/>
        <w:jc w:val="center"/>
        <w:rPr>
          <w:b/>
          <w:i/>
          <w:sz w:val="16"/>
          <w:szCs w:val="16"/>
          <w:u w:val="single"/>
        </w:rPr>
      </w:pPr>
    </w:p>
    <w:p w:rsidR="00A5455B" w:rsidRDefault="00A5455B">
      <w:pPr>
        <w:pStyle w:val="ListParagraph"/>
        <w:widowControl/>
        <w:autoSpaceDE/>
        <w:spacing w:line="100" w:lineRule="atLeast"/>
        <w:ind w:left="-90"/>
        <w:jc w:val="left"/>
        <w:rPr>
          <w:i/>
          <w:sz w:val="22"/>
          <w:szCs w:val="22"/>
        </w:rPr>
      </w:pPr>
      <w:r>
        <w:rPr>
          <w:i/>
          <w:sz w:val="22"/>
          <w:szCs w:val="22"/>
        </w:rPr>
        <w:t>Durante el proceso de aplicación, y en cualquier momento de su empleo, por el presente autorizar a la empresa a adquirir un informe de los consumidores y/o investigación del consumidor informe que podrá exigir la publicación de información de mi registro de personal/archivo a la agencia de informes del consumidor preparar el informe de los consumidores y/o de investigación.</w:t>
      </w:r>
    </w:p>
    <w:p w:rsidR="00A5455B" w:rsidRDefault="00A5455B">
      <w:pPr>
        <w:pStyle w:val="ListParagraph"/>
        <w:widowControl/>
        <w:autoSpaceDE/>
        <w:spacing w:line="100" w:lineRule="atLeast"/>
        <w:ind w:left="-90"/>
        <w:jc w:val="left"/>
        <w:rPr>
          <w:i/>
          <w:sz w:val="22"/>
          <w:szCs w:val="22"/>
        </w:rPr>
      </w:pPr>
    </w:p>
    <w:p w:rsidR="00A5455B" w:rsidRDefault="00A5455B">
      <w:pPr>
        <w:pStyle w:val="ListParagraph"/>
        <w:widowControl/>
        <w:autoSpaceDE/>
        <w:spacing w:line="100" w:lineRule="atLeast"/>
        <w:ind w:left="-90"/>
        <w:jc w:val="left"/>
        <w:rPr>
          <w:i/>
          <w:sz w:val="16"/>
          <w:szCs w:val="16"/>
        </w:rPr>
      </w:pPr>
    </w:p>
    <w:p w:rsidR="00A5455B" w:rsidRDefault="00A5455B">
      <w:pPr>
        <w:pStyle w:val="ListParagraph"/>
        <w:widowControl/>
        <w:autoSpaceDE/>
        <w:spacing w:line="100" w:lineRule="atLeast"/>
        <w:ind w:left="-90"/>
        <w:jc w:val="left"/>
        <w:rPr>
          <w:i/>
          <w:sz w:val="16"/>
          <w:szCs w:val="16"/>
        </w:rPr>
      </w:pPr>
      <w:r>
        <w:rPr>
          <w:i/>
          <w:sz w:val="16"/>
          <w:szCs w:val="16"/>
        </w:rPr>
        <w:t>__________________________________</w:t>
      </w:r>
      <w:r>
        <w:rPr>
          <w:i/>
          <w:sz w:val="16"/>
          <w:szCs w:val="16"/>
        </w:rPr>
        <w:tab/>
        <w:t xml:space="preserve"> </w:t>
      </w:r>
      <w:r>
        <w:rPr>
          <w:i/>
          <w:sz w:val="16"/>
          <w:szCs w:val="16"/>
        </w:rPr>
        <w:tab/>
        <w:t xml:space="preserve"> </w:t>
      </w:r>
      <w:r>
        <w:rPr>
          <w:i/>
          <w:sz w:val="16"/>
          <w:szCs w:val="16"/>
        </w:rPr>
        <w:tab/>
        <w:t xml:space="preserve"> __________________________________________</w:t>
      </w:r>
    </w:p>
    <w:p w:rsidR="00A5455B" w:rsidRDefault="00A5455B">
      <w:pPr>
        <w:pStyle w:val="ListParagraph"/>
        <w:widowControl/>
        <w:autoSpaceDE/>
        <w:spacing w:line="100" w:lineRule="atLeast"/>
        <w:ind w:left="-90"/>
        <w:jc w:val="left"/>
        <w:rPr>
          <w:i/>
          <w:sz w:val="16"/>
          <w:szCs w:val="16"/>
        </w:rPr>
      </w:pPr>
      <w:r>
        <w:rPr>
          <w:i/>
          <w:sz w:val="16"/>
          <w:szCs w:val="16"/>
        </w:rPr>
        <w:t>Solicitante Firma</w:t>
      </w:r>
      <w:r>
        <w:rPr>
          <w:i/>
          <w:sz w:val="16"/>
          <w:szCs w:val="16"/>
        </w:rPr>
        <w:tab/>
        <w:t xml:space="preserve"> </w:t>
      </w:r>
      <w:r>
        <w:rPr>
          <w:i/>
          <w:sz w:val="16"/>
          <w:szCs w:val="16"/>
        </w:rPr>
        <w:tab/>
        <w:t xml:space="preserve"> </w:t>
      </w:r>
      <w:r>
        <w:rPr>
          <w:i/>
          <w:sz w:val="16"/>
          <w:szCs w:val="16"/>
        </w:rPr>
        <w:tab/>
        <w:t xml:space="preserve"> </w:t>
      </w:r>
      <w:r>
        <w:rPr>
          <w:i/>
          <w:sz w:val="16"/>
          <w:szCs w:val="16"/>
        </w:rPr>
        <w:tab/>
        <w:t xml:space="preserve"> </w:t>
      </w:r>
      <w:r>
        <w:rPr>
          <w:i/>
          <w:sz w:val="16"/>
          <w:szCs w:val="16"/>
        </w:rPr>
        <w:tab/>
        <w:t xml:space="preserve"> </w:t>
      </w:r>
      <w:r>
        <w:rPr>
          <w:i/>
          <w:sz w:val="16"/>
          <w:szCs w:val="16"/>
        </w:rPr>
        <w:tab/>
        <w:t xml:space="preserve"> Nombre en letra de imprenta</w:t>
      </w:r>
    </w:p>
    <w:p w:rsidR="00A5455B" w:rsidRDefault="00A5455B">
      <w:pPr>
        <w:pStyle w:val="ListParagraph"/>
        <w:widowControl/>
        <w:autoSpaceDE/>
        <w:spacing w:line="100" w:lineRule="atLeast"/>
        <w:ind w:left="-90"/>
        <w:jc w:val="left"/>
        <w:rPr>
          <w:i/>
          <w:sz w:val="16"/>
          <w:szCs w:val="16"/>
        </w:rPr>
      </w:pPr>
    </w:p>
    <w:p w:rsidR="00A5455B" w:rsidRDefault="00A5455B">
      <w:pPr>
        <w:pStyle w:val="ListParagraph"/>
        <w:widowControl/>
        <w:autoSpaceDE/>
        <w:spacing w:line="100" w:lineRule="atLeast"/>
        <w:ind w:left="-90"/>
        <w:jc w:val="left"/>
        <w:rPr>
          <w:i/>
          <w:sz w:val="16"/>
          <w:szCs w:val="16"/>
        </w:rPr>
      </w:pPr>
      <w:r>
        <w:rPr>
          <w:i/>
          <w:sz w:val="16"/>
          <w:szCs w:val="16"/>
        </w:rPr>
        <w:t>___________________________________</w:t>
      </w:r>
    </w:p>
    <w:p w:rsidR="00A5455B" w:rsidRDefault="00A5455B">
      <w:pPr>
        <w:pStyle w:val="ListParagraph"/>
        <w:widowControl/>
        <w:autoSpaceDE/>
        <w:spacing w:line="100" w:lineRule="atLeast"/>
        <w:ind w:left="-90"/>
        <w:jc w:val="left"/>
        <w:rPr>
          <w:i/>
          <w:sz w:val="16"/>
          <w:szCs w:val="16"/>
        </w:rPr>
      </w:pPr>
    </w:p>
    <w:p w:rsidR="00A5455B" w:rsidRDefault="00A5455B">
      <w:pPr>
        <w:pStyle w:val="ListParagraph"/>
        <w:widowControl/>
        <w:autoSpaceDE/>
        <w:spacing w:line="100" w:lineRule="atLeast"/>
        <w:ind w:left="-90"/>
        <w:jc w:val="left"/>
        <w:rPr>
          <w:i/>
          <w:sz w:val="16"/>
          <w:szCs w:val="16"/>
        </w:rPr>
      </w:pPr>
      <w:r>
        <w:rPr>
          <w:i/>
          <w:sz w:val="16"/>
          <w:szCs w:val="16"/>
        </w:rPr>
        <w:t>Fecha</w:t>
      </w:r>
    </w:p>
    <w:p w:rsidR="00A5455B" w:rsidRDefault="00A5455B">
      <w:pPr>
        <w:pStyle w:val="ListParagraph"/>
        <w:widowControl/>
        <w:autoSpaceDE/>
        <w:spacing w:line="100" w:lineRule="atLeast"/>
        <w:ind w:left="-90"/>
        <w:jc w:val="left"/>
        <w:rPr>
          <w:i/>
          <w:sz w:val="16"/>
          <w:szCs w:val="16"/>
        </w:rPr>
      </w:pPr>
    </w:p>
    <w:p w:rsidR="00A5455B" w:rsidRDefault="00A5455B">
      <w:pPr>
        <w:pStyle w:val="ListParagraph"/>
        <w:widowControl/>
        <w:autoSpaceDE/>
        <w:spacing w:line="100" w:lineRule="atLeast"/>
        <w:ind w:left="-90"/>
        <w:jc w:val="left"/>
        <w:rPr>
          <w:i/>
          <w:sz w:val="16"/>
          <w:szCs w:val="16"/>
        </w:rPr>
      </w:pPr>
    </w:p>
    <w:p w:rsidR="00A5455B" w:rsidRDefault="00A5455B">
      <w:pPr>
        <w:pStyle w:val="ListParagraph"/>
        <w:widowControl/>
        <w:autoSpaceDE/>
        <w:spacing w:line="100" w:lineRule="atLeast"/>
        <w:ind w:left="-90"/>
        <w:jc w:val="left"/>
        <w:rPr>
          <w:i/>
          <w:sz w:val="16"/>
          <w:szCs w:val="16"/>
        </w:rPr>
      </w:pPr>
    </w:p>
    <w:p w:rsidR="00A5455B" w:rsidRDefault="00A5455B">
      <w:pPr>
        <w:pStyle w:val="ListParagraph"/>
        <w:widowControl/>
        <w:autoSpaceDE/>
        <w:spacing w:line="100" w:lineRule="atLeast"/>
        <w:ind w:left="-90"/>
        <w:jc w:val="left"/>
        <w:rPr>
          <w:i/>
          <w:sz w:val="16"/>
          <w:szCs w:val="16"/>
        </w:rPr>
      </w:pPr>
    </w:p>
    <w:p w:rsidR="00A5455B" w:rsidRDefault="00A5455B">
      <w:pPr>
        <w:pStyle w:val="ListParagraph"/>
        <w:widowControl/>
        <w:autoSpaceDE/>
        <w:spacing w:line="100" w:lineRule="atLeast"/>
        <w:ind w:left="-90"/>
        <w:jc w:val="left"/>
        <w:rPr>
          <w:i/>
          <w:sz w:val="16"/>
          <w:szCs w:val="16"/>
        </w:rPr>
      </w:pPr>
    </w:p>
    <w:p w:rsidR="00A5455B" w:rsidRDefault="00A5455B">
      <w:pPr>
        <w:pStyle w:val="ListParagraph"/>
        <w:widowControl/>
        <w:autoSpaceDE/>
        <w:spacing w:line="100" w:lineRule="atLeast"/>
        <w:ind w:left="-90"/>
        <w:jc w:val="left"/>
        <w:rPr>
          <w:i/>
          <w:sz w:val="16"/>
          <w:szCs w:val="16"/>
        </w:rPr>
      </w:pPr>
    </w:p>
    <w:p w:rsidR="00A5455B" w:rsidRDefault="00A5455B">
      <w:pPr>
        <w:pStyle w:val="ListParagraph"/>
        <w:widowControl/>
        <w:autoSpaceDE/>
        <w:spacing w:line="100" w:lineRule="atLeast"/>
        <w:ind w:left="-90"/>
        <w:rPr>
          <w:b/>
          <w:i/>
          <w:sz w:val="16"/>
          <w:szCs w:val="16"/>
        </w:rPr>
      </w:pPr>
      <w:r>
        <w:rPr>
          <w:b/>
          <w:i/>
          <w:sz w:val="16"/>
          <w:szCs w:val="16"/>
        </w:rPr>
        <w:t>OEEE SOLICITANTE DE FORMULARIO DE IDENTIFICACIÓN</w:t>
      </w:r>
    </w:p>
    <w:p w:rsidR="00A5455B" w:rsidRDefault="00A5455B">
      <w:pPr>
        <w:pStyle w:val="ListParagraph"/>
        <w:widowControl/>
        <w:autoSpaceDE/>
        <w:spacing w:line="100" w:lineRule="atLeast"/>
        <w:ind w:left="-90"/>
        <w:rPr>
          <w:b/>
          <w:i/>
          <w:sz w:val="16"/>
          <w:szCs w:val="16"/>
        </w:rPr>
      </w:pPr>
      <w:r>
        <w:rPr>
          <w:b/>
          <w:i/>
          <w:sz w:val="16"/>
          <w:szCs w:val="16"/>
        </w:rPr>
        <w:t>(La finalización de esta sección de la Solicitud de Empleo es voluntario)</w:t>
      </w:r>
    </w:p>
    <w:p w:rsidR="00A5455B" w:rsidRDefault="00A5455B">
      <w:pPr>
        <w:pStyle w:val="ListParagraph"/>
        <w:widowControl/>
        <w:autoSpaceDE/>
        <w:spacing w:line="100" w:lineRule="atLeast"/>
        <w:ind w:left="-90"/>
        <w:rPr>
          <w:b/>
          <w:i/>
          <w:sz w:val="16"/>
          <w:szCs w:val="16"/>
        </w:rPr>
      </w:pPr>
    </w:p>
    <w:p w:rsidR="00A5455B" w:rsidRDefault="00A5455B">
      <w:pPr>
        <w:pStyle w:val="ListParagraph"/>
        <w:widowControl/>
        <w:autoSpaceDE/>
        <w:spacing w:line="100" w:lineRule="atLeast"/>
        <w:ind w:left="-90"/>
        <w:rPr>
          <w:b/>
          <w:i/>
          <w:sz w:val="16"/>
          <w:szCs w:val="16"/>
        </w:rPr>
      </w:pPr>
    </w:p>
    <w:p w:rsidR="00A5455B" w:rsidRDefault="00A5455B">
      <w:pPr>
        <w:pStyle w:val="ListParagraph"/>
        <w:widowControl/>
        <w:autoSpaceDE/>
        <w:spacing w:line="100" w:lineRule="atLeast"/>
        <w:ind w:left="-90"/>
        <w:rPr>
          <w:i/>
          <w:sz w:val="20"/>
          <w:szCs w:val="20"/>
        </w:rPr>
      </w:pPr>
      <w:r>
        <w:rPr>
          <w:i/>
          <w:sz w:val="20"/>
          <w:szCs w:val="20"/>
        </w:rPr>
        <w:t xml:space="preserve">K Personal es una igualdad de oportunidades de empleo y acción afirmativa empleador. No discrimina sobre la base de raza, color, origen nacional, sexo, religión, ascendencia, edad, orientación sexual, estado civil, discapacidad, condición de veterano, estatus de ciudadanía, o cualquier otra característica protegida. Algunas leyes y reglamentos en materia igualdad de oportunidades en el empleo, y/o medidas de acción afirmativa nos obligan a recopilar, mantener, e informe cierta información sobre los empleados. Con el fin de cumplir con dichas leyes y reglamentos, estamos solicitando su cooperación en la realización de este voluntario Self-Identification IGUALDAD. </w:t>
      </w:r>
    </w:p>
    <w:p w:rsidR="00A5455B" w:rsidRDefault="00A5455B">
      <w:pPr>
        <w:pStyle w:val="ListParagraph"/>
        <w:widowControl/>
        <w:autoSpaceDE/>
        <w:spacing w:line="100" w:lineRule="atLeast"/>
        <w:ind w:left="-90"/>
        <w:rPr>
          <w:i/>
          <w:sz w:val="20"/>
          <w:szCs w:val="20"/>
        </w:rPr>
      </w:pPr>
    </w:p>
    <w:p w:rsidR="00A5455B" w:rsidRDefault="00A5455B">
      <w:pPr>
        <w:pStyle w:val="ListParagraph"/>
        <w:widowControl/>
        <w:autoSpaceDE/>
        <w:spacing w:line="100" w:lineRule="atLeast"/>
        <w:ind w:left="-90"/>
        <w:rPr>
          <w:i/>
          <w:sz w:val="20"/>
          <w:szCs w:val="20"/>
        </w:rPr>
      </w:pPr>
      <w:r>
        <w:rPr>
          <w:i/>
          <w:sz w:val="20"/>
          <w:szCs w:val="20"/>
        </w:rPr>
        <w:t xml:space="preserve">La información que se ofrece en este formulario Self-Identification IGUALDAD se ha solicitado y que se utilizará exclusivamente para la conservación de registros y efectos de la presentación de informes. Le animamos a que se nos proporcione la siguiente información de la propia identidad. Sin embargo, no es necesario hacerlo, y si responder o no afectará a cualquier decisión de empleo. En el caso de que usted no proporcione la información solicitada, la información y el formulario de información será procesada y mantenida por separado de su empleo formularios de solicitud y el expediente de personal. </w:t>
      </w:r>
    </w:p>
    <w:p w:rsidR="00A5455B" w:rsidRDefault="00A5455B">
      <w:pPr>
        <w:pStyle w:val="ListParagraph"/>
        <w:widowControl/>
        <w:autoSpaceDE/>
        <w:spacing w:line="100" w:lineRule="atLeast"/>
        <w:ind w:left="-90"/>
        <w:rPr>
          <w:i/>
          <w:sz w:val="16"/>
          <w:szCs w:val="16"/>
        </w:rPr>
      </w:pPr>
    </w:p>
    <w:tbl>
      <w:tblPr>
        <w:tblW w:w="0" w:type="auto"/>
        <w:tblInd w:w="-95" w:type="dxa"/>
        <w:tblLayout w:type="fixed"/>
        <w:tblLook w:val="0000" w:firstRow="0" w:lastRow="0" w:firstColumn="0" w:lastColumn="0" w:noHBand="0" w:noVBand="0"/>
      </w:tblPr>
      <w:tblGrid>
        <w:gridCol w:w="9616"/>
      </w:tblGrid>
      <w:tr w:rsidR="00A5455B">
        <w:trPr>
          <w:trHeight w:val="300"/>
        </w:trPr>
        <w:tc>
          <w:tcPr>
            <w:tcW w:w="961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100" w:lineRule="atLeast"/>
              <w:ind w:left="0"/>
              <w:rPr>
                <w:b/>
                <w:i/>
                <w:sz w:val="16"/>
                <w:szCs w:val="16"/>
              </w:rPr>
            </w:pPr>
            <w:r>
              <w:rPr>
                <w:b/>
                <w:i/>
                <w:sz w:val="16"/>
                <w:szCs w:val="16"/>
              </w:rPr>
              <w:t>MINORÍAS ÉTNICAS/IDENTIFICACIÓN (véanse las definiciones de reverso de formulario)</w:t>
            </w:r>
          </w:p>
        </w:tc>
      </w:tr>
    </w:tbl>
    <w:p w:rsidR="00A5455B" w:rsidRDefault="00A5455B">
      <w:pPr>
        <w:pStyle w:val="ListParagraph"/>
        <w:widowControl/>
        <w:numPr>
          <w:ilvl w:val="0"/>
          <w:numId w:val="3"/>
        </w:numPr>
        <w:autoSpaceDE/>
        <w:spacing w:line="100" w:lineRule="atLeast"/>
        <w:rPr>
          <w:i/>
          <w:sz w:val="16"/>
          <w:szCs w:val="16"/>
        </w:rPr>
      </w:pPr>
      <w:r>
        <w:rPr>
          <w:i/>
          <w:sz w:val="16"/>
          <w:szCs w:val="16"/>
        </w:rPr>
        <w:t>Indios Americanos o nativos de Alaska</w:t>
      </w:r>
    </w:p>
    <w:p w:rsidR="00A5455B" w:rsidRDefault="00A5455B">
      <w:pPr>
        <w:pStyle w:val="ListParagraph"/>
        <w:widowControl/>
        <w:numPr>
          <w:ilvl w:val="0"/>
          <w:numId w:val="3"/>
        </w:numPr>
        <w:autoSpaceDE/>
        <w:spacing w:line="100" w:lineRule="atLeast"/>
        <w:rPr>
          <w:i/>
          <w:sz w:val="16"/>
          <w:szCs w:val="16"/>
        </w:rPr>
      </w:pPr>
      <w:r>
        <w:rPr>
          <w:i/>
          <w:sz w:val="16"/>
          <w:szCs w:val="16"/>
        </w:rPr>
        <w:t>Asiáticos o isleños del Pacífico</w:t>
      </w:r>
    </w:p>
    <w:p w:rsidR="00A5455B" w:rsidRDefault="00A5455B">
      <w:pPr>
        <w:pStyle w:val="ListParagraph"/>
        <w:widowControl/>
        <w:numPr>
          <w:ilvl w:val="0"/>
          <w:numId w:val="3"/>
        </w:numPr>
        <w:autoSpaceDE/>
        <w:spacing w:line="100" w:lineRule="atLeast"/>
        <w:rPr>
          <w:i/>
          <w:sz w:val="16"/>
          <w:szCs w:val="16"/>
        </w:rPr>
      </w:pPr>
      <w:r>
        <w:rPr>
          <w:i/>
          <w:sz w:val="16"/>
          <w:szCs w:val="16"/>
        </w:rPr>
        <w:t>Negros o afroamericanos</w:t>
      </w:r>
    </w:p>
    <w:p w:rsidR="00A5455B" w:rsidRDefault="00A5455B">
      <w:pPr>
        <w:pStyle w:val="ListParagraph"/>
        <w:widowControl/>
        <w:numPr>
          <w:ilvl w:val="0"/>
          <w:numId w:val="3"/>
        </w:numPr>
        <w:autoSpaceDE/>
        <w:spacing w:line="100" w:lineRule="atLeast"/>
        <w:rPr>
          <w:i/>
          <w:sz w:val="16"/>
          <w:szCs w:val="16"/>
        </w:rPr>
      </w:pPr>
      <w:r>
        <w:rPr>
          <w:i/>
          <w:sz w:val="16"/>
          <w:szCs w:val="16"/>
        </w:rPr>
        <w:t>Hispano o Latino</w:t>
      </w:r>
    </w:p>
    <w:p w:rsidR="00A5455B" w:rsidRDefault="00A5455B">
      <w:pPr>
        <w:pStyle w:val="ListParagraph"/>
        <w:widowControl/>
        <w:numPr>
          <w:ilvl w:val="0"/>
          <w:numId w:val="3"/>
        </w:numPr>
        <w:autoSpaceDE/>
        <w:spacing w:line="100" w:lineRule="atLeast"/>
        <w:rPr>
          <w:i/>
          <w:sz w:val="16"/>
          <w:szCs w:val="16"/>
        </w:rPr>
      </w:pPr>
      <w:r>
        <w:rPr>
          <w:i/>
          <w:sz w:val="16"/>
          <w:szCs w:val="16"/>
        </w:rPr>
        <w:t>Blanco</w:t>
      </w:r>
    </w:p>
    <w:p w:rsidR="00A5455B" w:rsidRDefault="00A5455B">
      <w:pPr>
        <w:pStyle w:val="ListParagraph"/>
        <w:widowControl/>
        <w:autoSpaceDE/>
        <w:spacing w:line="100" w:lineRule="atLeast"/>
        <w:ind w:left="270"/>
        <w:rPr>
          <w:i/>
          <w:sz w:val="16"/>
          <w:szCs w:val="16"/>
        </w:rPr>
      </w:pPr>
    </w:p>
    <w:tbl>
      <w:tblPr>
        <w:tblW w:w="0" w:type="auto"/>
        <w:tblInd w:w="-5" w:type="dxa"/>
        <w:tblLayout w:type="fixed"/>
        <w:tblLook w:val="0000" w:firstRow="0" w:lastRow="0" w:firstColumn="0" w:lastColumn="0" w:noHBand="0" w:noVBand="0"/>
      </w:tblPr>
      <w:tblGrid>
        <w:gridCol w:w="9662"/>
      </w:tblGrid>
      <w:tr w:rsidR="00A5455B">
        <w:trPr>
          <w:trHeight w:val="285"/>
        </w:trPr>
        <w:tc>
          <w:tcPr>
            <w:tcW w:w="9662"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100" w:lineRule="atLeast"/>
              <w:ind w:left="0"/>
              <w:rPr>
                <w:b/>
                <w:i/>
                <w:sz w:val="16"/>
                <w:szCs w:val="16"/>
              </w:rPr>
            </w:pPr>
            <w:r>
              <w:rPr>
                <w:b/>
                <w:i/>
                <w:sz w:val="16"/>
                <w:szCs w:val="16"/>
              </w:rPr>
              <w:t>El género</w:t>
            </w:r>
          </w:p>
        </w:tc>
      </w:tr>
    </w:tbl>
    <w:p w:rsidR="00A5455B" w:rsidRDefault="00A5455B">
      <w:pPr>
        <w:pStyle w:val="ListParagraph"/>
        <w:widowControl/>
        <w:numPr>
          <w:ilvl w:val="0"/>
          <w:numId w:val="6"/>
        </w:numPr>
        <w:autoSpaceDE/>
        <w:spacing w:line="100" w:lineRule="atLeast"/>
        <w:ind w:left="270" w:firstLine="0"/>
        <w:rPr>
          <w:i/>
          <w:sz w:val="16"/>
          <w:szCs w:val="16"/>
        </w:rPr>
      </w:pPr>
      <w:r>
        <w:rPr>
          <w:i/>
          <w:sz w:val="16"/>
          <w:szCs w:val="16"/>
        </w:rPr>
        <w:t>Mujeres</w:t>
      </w:r>
    </w:p>
    <w:p w:rsidR="00A5455B" w:rsidRDefault="00A5455B">
      <w:pPr>
        <w:pStyle w:val="ListParagraph"/>
        <w:widowControl/>
        <w:numPr>
          <w:ilvl w:val="0"/>
          <w:numId w:val="6"/>
        </w:numPr>
        <w:autoSpaceDE/>
        <w:spacing w:line="100" w:lineRule="atLeast"/>
        <w:ind w:left="270" w:firstLine="0"/>
        <w:rPr>
          <w:i/>
          <w:sz w:val="16"/>
          <w:szCs w:val="16"/>
        </w:rPr>
      </w:pPr>
      <w:r>
        <w:rPr>
          <w:i/>
          <w:sz w:val="16"/>
          <w:szCs w:val="16"/>
        </w:rPr>
        <w:t>Macho</w:t>
      </w:r>
    </w:p>
    <w:p w:rsidR="00A5455B" w:rsidRDefault="00A5455B">
      <w:pPr>
        <w:pStyle w:val="ListParagraph"/>
        <w:widowControl/>
        <w:autoSpaceDE/>
        <w:spacing w:line="100" w:lineRule="atLeast"/>
        <w:ind w:left="990" w:hanging="720"/>
        <w:rPr>
          <w:i/>
          <w:sz w:val="16"/>
          <w:szCs w:val="16"/>
        </w:rPr>
      </w:pPr>
    </w:p>
    <w:tbl>
      <w:tblPr>
        <w:tblW w:w="0" w:type="auto"/>
        <w:tblInd w:w="-5" w:type="dxa"/>
        <w:tblLayout w:type="fixed"/>
        <w:tblLook w:val="0000" w:firstRow="0" w:lastRow="0" w:firstColumn="0" w:lastColumn="0" w:noHBand="0" w:noVBand="0"/>
      </w:tblPr>
      <w:tblGrid>
        <w:gridCol w:w="9722"/>
      </w:tblGrid>
      <w:tr w:rsidR="00A5455B">
        <w:trPr>
          <w:trHeight w:val="360"/>
        </w:trPr>
        <w:tc>
          <w:tcPr>
            <w:tcW w:w="9722"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100" w:lineRule="atLeast"/>
              <w:ind w:left="0"/>
              <w:rPr>
                <w:i/>
                <w:sz w:val="16"/>
                <w:szCs w:val="16"/>
              </w:rPr>
            </w:pPr>
            <w:r>
              <w:rPr>
                <w:i/>
                <w:sz w:val="16"/>
                <w:szCs w:val="16"/>
              </w:rPr>
              <w:t>¿Cómo se se refirió a nosotros?</w:t>
            </w:r>
          </w:p>
        </w:tc>
      </w:tr>
    </w:tbl>
    <w:p w:rsidR="00A5455B" w:rsidRDefault="00A5455B">
      <w:pPr>
        <w:pStyle w:val="ListParagraph"/>
        <w:widowControl/>
        <w:autoSpaceDE/>
        <w:spacing w:line="100" w:lineRule="atLeast"/>
        <w:ind w:left="270"/>
        <w:rPr>
          <w:i/>
          <w:sz w:val="16"/>
          <w:szCs w:val="16"/>
        </w:rPr>
      </w:pPr>
    </w:p>
    <w:p w:rsidR="00A5455B" w:rsidRDefault="00A5455B">
      <w:pPr>
        <w:pStyle w:val="ListParagraph"/>
        <w:widowControl/>
        <w:numPr>
          <w:ilvl w:val="0"/>
          <w:numId w:val="8"/>
        </w:numPr>
        <w:autoSpaceDE/>
        <w:spacing w:line="100" w:lineRule="atLeast"/>
        <w:rPr>
          <w:i/>
          <w:sz w:val="16"/>
          <w:szCs w:val="16"/>
        </w:rPr>
      </w:pPr>
      <w:r>
        <w:rPr>
          <w:i/>
          <w:sz w:val="16"/>
          <w:szCs w:val="16"/>
        </w:rPr>
        <w:t xml:space="preserve">Contratación directa </w:t>
      </w:r>
      <w:r>
        <w:rPr>
          <w:i/>
          <w:sz w:val="16"/>
          <w:szCs w:val="16"/>
        </w:rPr>
        <w:tab/>
        <w:t xml:space="preserve"> </w:t>
      </w:r>
      <w:r>
        <w:rPr>
          <w:i/>
          <w:sz w:val="16"/>
          <w:szCs w:val="16"/>
        </w:rPr>
        <w:tab/>
        <w:t xml:space="preserve"> </w:t>
      </w:r>
      <w:r>
        <w:rPr>
          <w:i/>
          <w:sz w:val="16"/>
          <w:szCs w:val="16"/>
        </w:rPr>
        <w:tab/>
        <w:t xml:space="preserve"> </w:t>
      </w:r>
      <w:r>
        <w:rPr>
          <w:i/>
          <w:sz w:val="16"/>
          <w:szCs w:val="16"/>
        </w:rPr>
        <w:tab/>
        <w:t xml:space="preserve"> </w:t>
      </w:r>
      <w:r>
        <w:rPr>
          <w:i/>
          <w:sz w:val="16"/>
          <w:szCs w:val="16"/>
        </w:rPr>
        <w:tab/>
        <w:t xml:space="preserve"> </w:t>
      </w:r>
      <w:r>
        <w:rPr>
          <w:i/>
          <w:sz w:val="16"/>
          <w:szCs w:val="16"/>
        </w:rPr>
        <w:tab/>
        <w:t xml:space="preserve"> </w:t>
      </w:r>
      <w:r>
        <w:rPr>
          <w:i/>
          <w:sz w:val="16"/>
          <w:szCs w:val="16"/>
        </w:rPr>
        <w:tab/>
        <w:t xml:space="preserve"> Contratación directa </w:t>
      </w:r>
      <w:r>
        <w:rPr>
          <w:i/>
          <w:sz w:val="16"/>
          <w:szCs w:val="16"/>
        </w:rPr>
        <w:tab/>
        <w:t xml:space="preserve"> </w:t>
      </w:r>
      <w:r>
        <w:rPr>
          <w:i/>
          <w:sz w:val="16"/>
          <w:szCs w:val="16"/>
        </w:rPr>
        <w:tab/>
      </w:r>
    </w:p>
    <w:p w:rsidR="00A5455B" w:rsidRDefault="00A5455B">
      <w:pPr>
        <w:pStyle w:val="ListParagraph"/>
        <w:widowControl/>
        <w:numPr>
          <w:ilvl w:val="0"/>
          <w:numId w:val="8"/>
        </w:numPr>
        <w:autoSpaceDE/>
        <w:spacing w:line="100" w:lineRule="atLeast"/>
        <w:rPr>
          <w:i/>
          <w:sz w:val="16"/>
          <w:szCs w:val="16"/>
        </w:rPr>
      </w:pPr>
      <w:r>
        <w:rPr>
          <w:i/>
          <w:sz w:val="16"/>
          <w:szCs w:val="16"/>
        </w:rPr>
        <w:t>Los medios electrónicos (TV o radio</w:t>
      </w:r>
      <w:r>
        <w:rPr>
          <w:i/>
          <w:sz w:val="16"/>
          <w:szCs w:val="16"/>
        </w:rPr>
        <w:tab/>
        <w:t xml:space="preserve"> </w:t>
      </w:r>
      <w:r>
        <w:rPr>
          <w:i/>
          <w:sz w:val="16"/>
          <w:szCs w:val="16"/>
        </w:rPr>
        <w:tab/>
        <w:t xml:space="preserve"> </w:t>
      </w:r>
      <w:r>
        <w:rPr>
          <w:i/>
          <w:sz w:val="16"/>
          <w:szCs w:val="16"/>
        </w:rPr>
        <w:tab/>
        <w:t xml:space="preserve"> </w:t>
      </w:r>
      <w:r>
        <w:rPr>
          <w:i/>
          <w:sz w:val="16"/>
          <w:szCs w:val="16"/>
        </w:rPr>
        <w:tab/>
        <w:t xml:space="preserve"> </w:t>
      </w:r>
      <w:r>
        <w:rPr>
          <w:i/>
          <w:sz w:val="16"/>
          <w:szCs w:val="16"/>
        </w:rPr>
        <w:tab/>
        <w:t xml:space="preserve"> Referencias </w:t>
      </w:r>
    </w:p>
    <w:p w:rsidR="00A5455B" w:rsidRDefault="00A5455B">
      <w:pPr>
        <w:pStyle w:val="ListParagraph"/>
        <w:widowControl/>
        <w:numPr>
          <w:ilvl w:val="0"/>
          <w:numId w:val="8"/>
        </w:numPr>
        <w:autoSpaceDE/>
        <w:spacing w:line="100" w:lineRule="atLeast"/>
        <w:rPr>
          <w:i/>
          <w:sz w:val="16"/>
          <w:szCs w:val="16"/>
        </w:rPr>
      </w:pPr>
      <w:r>
        <w:rPr>
          <w:i/>
          <w:sz w:val="16"/>
          <w:szCs w:val="16"/>
        </w:rPr>
        <w:t>Contratar Evento (Feria de Empleo)</w:t>
      </w:r>
      <w:r>
        <w:rPr>
          <w:i/>
          <w:sz w:val="16"/>
          <w:szCs w:val="16"/>
        </w:rPr>
        <w:tab/>
        <w:t xml:space="preserve"> </w:t>
      </w:r>
      <w:r>
        <w:rPr>
          <w:i/>
          <w:sz w:val="16"/>
          <w:szCs w:val="16"/>
        </w:rPr>
        <w:tab/>
        <w:t xml:space="preserve"> </w:t>
      </w:r>
      <w:r>
        <w:rPr>
          <w:i/>
          <w:sz w:val="16"/>
          <w:szCs w:val="16"/>
        </w:rPr>
        <w:tab/>
        <w:t xml:space="preserve"> </w:t>
      </w:r>
      <w:r>
        <w:rPr>
          <w:i/>
          <w:sz w:val="16"/>
          <w:szCs w:val="16"/>
        </w:rPr>
        <w:tab/>
        <w:t xml:space="preserve"> </w:t>
      </w:r>
      <w:r>
        <w:rPr>
          <w:i/>
          <w:sz w:val="16"/>
          <w:szCs w:val="16"/>
        </w:rPr>
        <w:tab/>
        <w:t xml:space="preserve"> a pie-en o llame en</w:t>
      </w:r>
    </w:p>
    <w:p w:rsidR="00A5455B" w:rsidRDefault="00A5455B">
      <w:pPr>
        <w:pStyle w:val="ListParagraph"/>
        <w:widowControl/>
        <w:numPr>
          <w:ilvl w:val="0"/>
          <w:numId w:val="8"/>
        </w:numPr>
        <w:autoSpaceDE/>
        <w:spacing w:line="100" w:lineRule="atLeast"/>
        <w:ind w:left="270" w:firstLine="0"/>
        <w:rPr>
          <w:i/>
          <w:sz w:val="16"/>
          <w:szCs w:val="16"/>
        </w:rPr>
      </w:pPr>
      <w:r>
        <w:rPr>
          <w:i/>
          <w:sz w:val="16"/>
          <w:szCs w:val="16"/>
        </w:rPr>
        <w:t>Internet</w:t>
      </w:r>
    </w:p>
    <w:p w:rsidR="00A5455B" w:rsidRDefault="00A5455B">
      <w:pPr>
        <w:pStyle w:val="ListParagraph"/>
        <w:widowControl/>
        <w:autoSpaceDE/>
        <w:spacing w:line="100" w:lineRule="atLeast"/>
        <w:rPr>
          <w:i/>
          <w:sz w:val="16"/>
          <w:szCs w:val="16"/>
        </w:rPr>
      </w:pPr>
    </w:p>
    <w:p w:rsidR="00A5455B" w:rsidRDefault="00A5455B">
      <w:pPr>
        <w:pStyle w:val="ListParagraph"/>
        <w:widowControl/>
        <w:autoSpaceDE/>
        <w:spacing w:line="100" w:lineRule="atLeast"/>
        <w:rPr>
          <w:i/>
          <w:sz w:val="16"/>
          <w:szCs w:val="16"/>
        </w:rPr>
      </w:pPr>
    </w:p>
    <w:p w:rsidR="00A5455B" w:rsidRDefault="00A5455B">
      <w:pPr>
        <w:pStyle w:val="ListParagraph"/>
        <w:widowControl/>
        <w:autoSpaceDE/>
        <w:spacing w:line="100" w:lineRule="atLeast"/>
        <w:ind w:left="270"/>
        <w:rPr>
          <w:i/>
          <w:sz w:val="16"/>
          <w:szCs w:val="16"/>
        </w:rPr>
      </w:pPr>
    </w:p>
    <w:p w:rsidR="00A5455B" w:rsidRDefault="00A5455B">
      <w:pPr>
        <w:pStyle w:val="ListParagraph"/>
        <w:widowControl/>
        <w:autoSpaceDE/>
        <w:spacing w:line="100" w:lineRule="atLeast"/>
        <w:ind w:left="270"/>
        <w:rPr>
          <w:sz w:val="16"/>
          <w:szCs w:val="16"/>
        </w:rPr>
      </w:pPr>
      <w:r>
        <w:rPr>
          <w:sz w:val="16"/>
          <w:szCs w:val="16"/>
        </w:rPr>
        <w:t>Posición/Cargo Solicitado: ____________________________________________________</w:t>
      </w:r>
    </w:p>
    <w:p w:rsidR="00A5455B" w:rsidRDefault="00A5455B">
      <w:pPr>
        <w:pStyle w:val="ListParagraph"/>
        <w:widowControl/>
        <w:autoSpaceDE/>
        <w:spacing w:line="100" w:lineRule="atLeast"/>
        <w:ind w:left="270"/>
        <w:rPr>
          <w:sz w:val="16"/>
          <w:szCs w:val="16"/>
        </w:rPr>
      </w:pPr>
    </w:p>
    <w:p w:rsidR="00A5455B" w:rsidRDefault="00A5455B">
      <w:pPr>
        <w:pStyle w:val="ListParagraph"/>
        <w:widowControl/>
        <w:autoSpaceDE/>
        <w:spacing w:line="100" w:lineRule="atLeast"/>
        <w:ind w:left="270"/>
        <w:rPr>
          <w:sz w:val="16"/>
          <w:szCs w:val="16"/>
        </w:rPr>
      </w:pPr>
      <w:r>
        <w:rPr>
          <w:sz w:val="16"/>
          <w:szCs w:val="16"/>
        </w:rPr>
        <w:t>Nombre (impreso) :_________________________________________________________________ Onu</w:t>
      </w:r>
    </w:p>
    <w:p w:rsidR="00A5455B" w:rsidRDefault="00A5455B">
      <w:pPr>
        <w:pStyle w:val="ListParagraph"/>
        <w:widowControl/>
        <w:autoSpaceDE/>
        <w:spacing w:line="100" w:lineRule="atLeast"/>
        <w:ind w:left="270"/>
        <w:rPr>
          <w:sz w:val="16"/>
          <w:szCs w:val="16"/>
        </w:rPr>
      </w:pPr>
    </w:p>
    <w:p w:rsidR="00A5455B" w:rsidRDefault="00A5455B">
      <w:pPr>
        <w:pStyle w:val="ListParagraph"/>
        <w:widowControl/>
        <w:autoSpaceDE/>
        <w:spacing w:line="100" w:lineRule="atLeast"/>
        <w:ind w:left="270"/>
        <w:rPr>
          <w:sz w:val="16"/>
          <w:szCs w:val="16"/>
        </w:rPr>
      </w:pPr>
      <w:r>
        <w:rPr>
          <w:sz w:val="16"/>
          <w:szCs w:val="16"/>
        </w:rPr>
        <w:t xml:space="preserve">Número de la Seguridad Social _ _ _ -_ _ - _ _ _ _ </w:t>
      </w:r>
      <w:r>
        <w:rPr>
          <w:sz w:val="16"/>
          <w:szCs w:val="16"/>
        </w:rPr>
        <w:tab/>
        <w:t xml:space="preserve"> Fecha ____________________________________</w:t>
      </w:r>
    </w:p>
    <w:p w:rsidR="00A5455B" w:rsidRDefault="00A5455B">
      <w:pPr>
        <w:pStyle w:val="ListParagraph"/>
        <w:widowControl/>
        <w:autoSpaceDE/>
        <w:spacing w:line="100" w:lineRule="atLeast"/>
        <w:ind w:left="270"/>
        <w:rPr>
          <w:sz w:val="16"/>
          <w:szCs w:val="16"/>
        </w:rPr>
      </w:pPr>
    </w:p>
    <w:p w:rsidR="00A5455B" w:rsidRDefault="00A5455B">
      <w:pPr>
        <w:pStyle w:val="ListParagraph"/>
        <w:widowControl/>
        <w:autoSpaceDE/>
        <w:spacing w:line="100" w:lineRule="atLeast"/>
        <w:ind w:left="270"/>
        <w:rPr>
          <w:sz w:val="16"/>
          <w:szCs w:val="16"/>
        </w:rPr>
      </w:pPr>
    </w:p>
    <w:p w:rsidR="00A5455B" w:rsidRDefault="00A5455B">
      <w:pPr>
        <w:pStyle w:val="ListParagraph"/>
        <w:widowControl/>
        <w:pBdr>
          <w:bottom w:val="single" w:sz="8" w:space="1" w:color="000000"/>
        </w:pBdr>
        <w:autoSpaceDE/>
        <w:spacing w:line="100" w:lineRule="atLeast"/>
        <w:ind w:left="270"/>
        <w:rPr>
          <w:sz w:val="16"/>
          <w:szCs w:val="16"/>
        </w:rPr>
      </w:pPr>
    </w:p>
    <w:p w:rsidR="00A5455B" w:rsidRDefault="00A5455B">
      <w:pPr>
        <w:pStyle w:val="ListParagraph"/>
        <w:widowControl/>
        <w:autoSpaceDE/>
        <w:spacing w:line="100" w:lineRule="atLeast"/>
        <w:ind w:left="270"/>
        <w:rPr>
          <w:sz w:val="16"/>
          <w:szCs w:val="16"/>
        </w:rPr>
      </w:pPr>
      <w:r>
        <w:rPr>
          <w:sz w:val="16"/>
          <w:szCs w:val="16"/>
        </w:rPr>
        <w:t>Para uso interno de la compañía únicamente:</w:t>
      </w:r>
    </w:p>
    <w:p w:rsidR="00A5455B" w:rsidRDefault="00A5455B">
      <w:pPr>
        <w:pStyle w:val="ListParagraph"/>
        <w:widowControl/>
        <w:autoSpaceDE/>
        <w:spacing w:line="100" w:lineRule="atLeast"/>
        <w:ind w:left="270"/>
        <w:rPr>
          <w:sz w:val="16"/>
          <w:szCs w:val="16"/>
        </w:rPr>
      </w:pPr>
    </w:p>
    <w:p w:rsidR="00A5455B" w:rsidRDefault="00A5455B">
      <w:pPr>
        <w:pStyle w:val="ListParagraph"/>
        <w:widowControl/>
        <w:autoSpaceDE/>
        <w:spacing w:line="100" w:lineRule="atLeast"/>
        <w:ind w:left="270"/>
        <w:rPr>
          <w:sz w:val="16"/>
          <w:szCs w:val="16"/>
        </w:rPr>
      </w:pPr>
      <w:r>
        <w:rPr>
          <w:sz w:val="16"/>
          <w:szCs w:val="16"/>
        </w:rPr>
        <w:t>Tipo de posición solicitada:</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VID</w:t>
      </w:r>
    </w:p>
    <w:p w:rsidR="00A5455B" w:rsidRDefault="00A5455B">
      <w:pPr>
        <w:pStyle w:val="ListParagraph"/>
        <w:widowControl/>
        <w:numPr>
          <w:ilvl w:val="0"/>
          <w:numId w:val="10"/>
        </w:numPr>
        <w:autoSpaceDE/>
        <w:spacing w:line="100" w:lineRule="atLeast"/>
        <w:rPr>
          <w:sz w:val="16"/>
          <w:szCs w:val="16"/>
        </w:rPr>
      </w:pPr>
      <w:r>
        <w:rPr>
          <w:sz w:val="16"/>
          <w:szCs w:val="16"/>
        </w:rPr>
        <w:t>Manager</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sidR="00480F63">
        <w:rPr>
          <w:sz w:val="16"/>
          <w:szCs w:val="16"/>
        </w:rPr>
        <w:t>S</w:t>
      </w:r>
      <w:r>
        <w:rPr>
          <w:sz w:val="16"/>
          <w:szCs w:val="16"/>
        </w:rPr>
        <w:t>í ____________</w:t>
      </w:r>
    </w:p>
    <w:p w:rsidR="00A5455B" w:rsidRDefault="00A5455B">
      <w:pPr>
        <w:pStyle w:val="ListParagraph"/>
        <w:widowControl/>
        <w:numPr>
          <w:ilvl w:val="0"/>
          <w:numId w:val="10"/>
        </w:numPr>
        <w:autoSpaceDE/>
        <w:spacing w:line="100" w:lineRule="atLeast"/>
        <w:rPr>
          <w:sz w:val="16"/>
          <w:szCs w:val="16"/>
        </w:rPr>
      </w:pPr>
      <w:r>
        <w:rPr>
          <w:sz w:val="16"/>
          <w:szCs w:val="16"/>
        </w:rPr>
        <w:t>Professional No</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sidR="00480F63">
        <w:rPr>
          <w:sz w:val="16"/>
          <w:szCs w:val="16"/>
        </w:rPr>
        <w:t>No</w:t>
      </w:r>
      <w:r>
        <w:rPr>
          <w:sz w:val="16"/>
          <w:szCs w:val="16"/>
        </w:rPr>
        <w:t>_____________</w:t>
      </w:r>
    </w:p>
    <w:p w:rsidR="00A5455B" w:rsidRDefault="00A5455B">
      <w:pPr>
        <w:pStyle w:val="ListParagraph"/>
        <w:widowControl/>
        <w:numPr>
          <w:ilvl w:val="0"/>
          <w:numId w:val="10"/>
        </w:numPr>
        <w:autoSpaceDE/>
        <w:spacing w:line="100" w:lineRule="atLeast"/>
        <w:rPr>
          <w:sz w:val="16"/>
          <w:szCs w:val="16"/>
        </w:rPr>
      </w:pPr>
      <w:r>
        <w:rPr>
          <w:sz w:val="16"/>
          <w:szCs w:val="16"/>
        </w:rPr>
        <w:t>Técnico</w:t>
      </w:r>
    </w:p>
    <w:p w:rsidR="00A5455B" w:rsidRDefault="00A5455B">
      <w:pPr>
        <w:pStyle w:val="ListParagraph"/>
        <w:widowControl/>
        <w:numPr>
          <w:ilvl w:val="0"/>
          <w:numId w:val="10"/>
        </w:numPr>
        <w:autoSpaceDE/>
        <w:spacing w:line="100" w:lineRule="atLeast"/>
        <w:rPr>
          <w:sz w:val="16"/>
          <w:szCs w:val="16"/>
        </w:rPr>
      </w:pPr>
      <w:r>
        <w:rPr>
          <w:sz w:val="16"/>
          <w:szCs w:val="16"/>
        </w:rPr>
        <w:t>Las Ventas</w:t>
      </w:r>
    </w:p>
    <w:p w:rsidR="00A5455B" w:rsidRDefault="00A5455B">
      <w:pPr>
        <w:pStyle w:val="ListParagraph"/>
        <w:widowControl/>
        <w:numPr>
          <w:ilvl w:val="0"/>
          <w:numId w:val="10"/>
        </w:numPr>
        <w:autoSpaceDE/>
        <w:spacing w:line="100" w:lineRule="atLeast"/>
        <w:rPr>
          <w:sz w:val="16"/>
          <w:szCs w:val="16"/>
        </w:rPr>
      </w:pPr>
      <w:r>
        <w:rPr>
          <w:sz w:val="16"/>
          <w:szCs w:val="16"/>
        </w:rPr>
        <w:t>Oficina/Oficina</w:t>
      </w:r>
    </w:p>
    <w:p w:rsidR="00A5455B" w:rsidRDefault="00A5455B">
      <w:pPr>
        <w:pStyle w:val="ListParagraph"/>
        <w:widowControl/>
        <w:numPr>
          <w:ilvl w:val="0"/>
          <w:numId w:val="10"/>
        </w:numPr>
        <w:autoSpaceDE/>
        <w:spacing w:line="100" w:lineRule="atLeast"/>
        <w:rPr>
          <w:sz w:val="16"/>
          <w:szCs w:val="16"/>
        </w:rPr>
      </w:pPr>
      <w:r>
        <w:rPr>
          <w:sz w:val="16"/>
          <w:szCs w:val="16"/>
        </w:rPr>
        <w:t>Los artesanos cualificados</w:t>
      </w:r>
    </w:p>
    <w:p w:rsidR="00A5455B" w:rsidRDefault="00A5455B">
      <w:pPr>
        <w:pStyle w:val="ListParagraph"/>
        <w:widowControl/>
        <w:numPr>
          <w:ilvl w:val="0"/>
          <w:numId w:val="10"/>
        </w:numPr>
        <w:autoSpaceDE/>
        <w:spacing w:line="100" w:lineRule="atLeast"/>
        <w:rPr>
          <w:sz w:val="16"/>
          <w:szCs w:val="16"/>
        </w:rPr>
      </w:pPr>
      <w:r>
        <w:rPr>
          <w:sz w:val="16"/>
          <w:szCs w:val="16"/>
        </w:rPr>
        <w:t>Operador Semi-Skilled</w:t>
      </w:r>
    </w:p>
    <w:p w:rsidR="00A5455B" w:rsidRDefault="00A5455B">
      <w:pPr>
        <w:pStyle w:val="ListParagraph"/>
        <w:widowControl/>
        <w:numPr>
          <w:ilvl w:val="0"/>
          <w:numId w:val="10"/>
        </w:numPr>
        <w:autoSpaceDE/>
        <w:spacing w:line="100" w:lineRule="atLeast"/>
        <w:rPr>
          <w:sz w:val="16"/>
          <w:szCs w:val="16"/>
        </w:rPr>
      </w:pPr>
      <w:r>
        <w:rPr>
          <w:sz w:val="16"/>
          <w:szCs w:val="16"/>
        </w:rPr>
        <w:t>Trabajador no cualificado</w:t>
      </w:r>
    </w:p>
    <w:p w:rsidR="00A5455B" w:rsidRDefault="00A5455B">
      <w:pPr>
        <w:pStyle w:val="ListParagraph"/>
        <w:widowControl/>
        <w:numPr>
          <w:ilvl w:val="0"/>
          <w:numId w:val="10"/>
        </w:numPr>
        <w:autoSpaceDE/>
        <w:spacing w:line="100" w:lineRule="atLeast"/>
        <w:rPr>
          <w:sz w:val="16"/>
          <w:szCs w:val="16"/>
        </w:rPr>
      </w:pPr>
      <w:r>
        <w:rPr>
          <w:sz w:val="16"/>
          <w:szCs w:val="16"/>
        </w:rPr>
        <w:t>Trabajo de servicio</w:t>
      </w:r>
    </w:p>
    <w:p w:rsidR="00A5455B" w:rsidRDefault="00A5455B">
      <w:pPr>
        <w:pStyle w:val="ListParagraph"/>
        <w:widowControl/>
        <w:autoSpaceDE/>
        <w:spacing w:line="100" w:lineRule="atLeast"/>
        <w:rPr>
          <w:sz w:val="16"/>
          <w:szCs w:val="16"/>
        </w:rPr>
      </w:pPr>
    </w:p>
    <w:p w:rsidR="00A5455B" w:rsidRDefault="00A5455B">
      <w:pPr>
        <w:pStyle w:val="ListParagraph"/>
        <w:widowControl/>
        <w:autoSpaceDE/>
        <w:spacing w:line="100" w:lineRule="atLeast"/>
        <w:rPr>
          <w:sz w:val="16"/>
          <w:szCs w:val="16"/>
        </w:rPr>
      </w:pPr>
    </w:p>
    <w:p w:rsidR="00A5455B" w:rsidRDefault="00A5455B">
      <w:pPr>
        <w:pStyle w:val="ListParagraph"/>
        <w:widowControl/>
        <w:autoSpaceDE/>
        <w:spacing w:line="100" w:lineRule="atLeast"/>
        <w:rPr>
          <w:sz w:val="16"/>
          <w:szCs w:val="16"/>
        </w:rPr>
      </w:pPr>
    </w:p>
    <w:tbl>
      <w:tblPr>
        <w:tblW w:w="0" w:type="auto"/>
        <w:tblInd w:w="193" w:type="dxa"/>
        <w:tblLayout w:type="fixed"/>
        <w:tblLook w:val="0000" w:firstRow="0" w:lastRow="0" w:firstColumn="0" w:lastColumn="0" w:noHBand="0" w:noVBand="0"/>
      </w:tblPr>
      <w:tblGrid>
        <w:gridCol w:w="9280"/>
      </w:tblGrid>
      <w:tr w:rsidR="00A5455B">
        <w:tc>
          <w:tcPr>
            <w:tcW w:w="928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100" w:lineRule="atLeast"/>
              <w:ind w:hanging="720"/>
              <w:rPr>
                <w:sz w:val="16"/>
                <w:szCs w:val="16"/>
              </w:rPr>
            </w:pPr>
            <w:r>
              <w:rPr>
                <w:sz w:val="16"/>
                <w:szCs w:val="16"/>
              </w:rPr>
              <w:lastRenderedPageBreak/>
              <w:t>TRABAJO PREFERENCIAS</w:t>
            </w:r>
          </w:p>
          <w:p w:rsidR="00A5455B" w:rsidRDefault="00A5455B">
            <w:pPr>
              <w:pStyle w:val="ListParagraph"/>
              <w:widowControl/>
              <w:autoSpaceDE/>
              <w:spacing w:line="100" w:lineRule="atLeast"/>
              <w:ind w:hanging="720"/>
              <w:rPr>
                <w:sz w:val="16"/>
                <w:szCs w:val="16"/>
              </w:rPr>
            </w:pPr>
            <w:r>
              <w:rPr>
                <w:sz w:val="16"/>
                <w:szCs w:val="16"/>
              </w:rPr>
              <w:t>¿Qué tipo de posiciones que le interesan? Están experimentando</w:t>
            </w:r>
          </w:p>
          <w:p w:rsidR="00A5455B" w:rsidRDefault="00A5455B">
            <w:pPr>
              <w:pStyle w:val="ListParagraph"/>
              <w:widowControl/>
              <w:autoSpaceDE/>
              <w:spacing w:line="100" w:lineRule="atLeast"/>
              <w:ind w:left="0"/>
              <w:rPr>
                <w:sz w:val="16"/>
                <w:szCs w:val="16"/>
              </w:rPr>
            </w:pPr>
            <w:r>
              <w:rPr>
                <w:sz w:val="16"/>
                <w:szCs w:val="16"/>
              </w:rPr>
              <w:t>______________________________________________________________________________________________</w:t>
            </w:r>
          </w:p>
          <w:p w:rsidR="00A5455B" w:rsidRDefault="00A5455B">
            <w:pPr>
              <w:pStyle w:val="ListParagraph"/>
              <w:widowControl/>
              <w:autoSpaceDE/>
              <w:spacing w:line="100" w:lineRule="atLeast"/>
              <w:ind w:left="0"/>
              <w:rPr>
                <w:sz w:val="16"/>
                <w:szCs w:val="16"/>
              </w:rPr>
            </w:pPr>
          </w:p>
        </w:tc>
      </w:tr>
    </w:tbl>
    <w:p w:rsidR="00A5455B" w:rsidRDefault="00A5455B">
      <w:pPr>
        <w:pStyle w:val="ListParagraph"/>
        <w:widowControl/>
        <w:autoSpaceDE/>
        <w:spacing w:line="100" w:lineRule="atLeast"/>
      </w:pPr>
    </w:p>
    <w:tbl>
      <w:tblPr>
        <w:tblW w:w="0" w:type="auto"/>
        <w:tblInd w:w="193" w:type="dxa"/>
        <w:tblLayout w:type="fixed"/>
        <w:tblLook w:val="0000" w:firstRow="0" w:lastRow="0" w:firstColumn="0" w:lastColumn="0" w:noHBand="0" w:noVBand="0"/>
      </w:tblPr>
      <w:tblGrid>
        <w:gridCol w:w="9280"/>
      </w:tblGrid>
      <w:tr w:rsidR="00A5455B" w:rsidTr="00480F63">
        <w:trPr>
          <w:trHeight w:val="1276"/>
        </w:trPr>
        <w:tc>
          <w:tcPr>
            <w:tcW w:w="928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100" w:lineRule="atLeast"/>
              <w:ind w:hanging="630"/>
              <w:rPr>
                <w:sz w:val="16"/>
                <w:szCs w:val="16"/>
              </w:rPr>
            </w:pPr>
            <w:r>
              <w:rPr>
                <w:sz w:val="16"/>
                <w:szCs w:val="16"/>
              </w:rPr>
              <w:t>Indicar su preferencia por los siguientes elementos:</w:t>
            </w:r>
          </w:p>
          <w:p w:rsidR="00A5455B" w:rsidRDefault="00A5455B">
            <w:pPr>
              <w:pStyle w:val="ListParagraph"/>
              <w:widowControl/>
              <w:autoSpaceDE/>
              <w:spacing w:line="100" w:lineRule="atLeast"/>
              <w:rPr>
                <w:sz w:val="16"/>
                <w:szCs w:val="16"/>
              </w:rPr>
            </w:pPr>
          </w:p>
          <w:p w:rsidR="00A5455B" w:rsidRDefault="00A5455B">
            <w:pPr>
              <w:pStyle w:val="ListParagraph"/>
              <w:widowControl/>
              <w:autoSpaceDE/>
              <w:spacing w:line="100" w:lineRule="atLeast"/>
              <w:ind w:hanging="630"/>
              <w:rPr>
                <w:sz w:val="16"/>
                <w:szCs w:val="16"/>
              </w:rPr>
            </w:pPr>
            <w:r>
              <w:rPr>
                <w:sz w:val="16"/>
                <w:szCs w:val="16"/>
              </w:rPr>
              <w:t>Tamaño de la empresa</w:t>
            </w:r>
            <w:r>
              <w:rPr>
                <w:sz w:val="16"/>
                <w:szCs w:val="16"/>
              </w:rPr>
              <w:tab/>
              <w:t xml:space="preserve">         Grandes ____</w:t>
            </w:r>
            <w:r>
              <w:rPr>
                <w:sz w:val="16"/>
                <w:szCs w:val="16"/>
              </w:rPr>
              <w:tab/>
              <w:t xml:space="preserve"> </w:t>
            </w:r>
            <w:r>
              <w:rPr>
                <w:sz w:val="16"/>
                <w:szCs w:val="16"/>
              </w:rPr>
              <w:tab/>
              <w:t xml:space="preserve"> </w:t>
            </w:r>
            <w:r w:rsidR="00480F63">
              <w:rPr>
                <w:sz w:val="16"/>
                <w:szCs w:val="16"/>
              </w:rPr>
              <w:t>Mediano</w:t>
            </w:r>
            <w:r>
              <w:rPr>
                <w:sz w:val="16"/>
                <w:szCs w:val="16"/>
              </w:rPr>
              <w:t xml:space="preserve"> _____</w:t>
            </w:r>
            <w:r>
              <w:rPr>
                <w:sz w:val="16"/>
                <w:szCs w:val="16"/>
              </w:rPr>
              <w:tab/>
              <w:t xml:space="preserve"> </w:t>
            </w:r>
            <w:r>
              <w:rPr>
                <w:sz w:val="16"/>
                <w:szCs w:val="16"/>
              </w:rPr>
              <w:tab/>
              <w:t xml:space="preserve"> </w:t>
            </w:r>
            <w:r>
              <w:rPr>
                <w:sz w:val="16"/>
                <w:szCs w:val="16"/>
              </w:rPr>
              <w:tab/>
              <w:t>Pequeño</w:t>
            </w:r>
            <w:r w:rsidR="00480F63">
              <w:rPr>
                <w:sz w:val="16"/>
                <w:szCs w:val="16"/>
              </w:rPr>
              <w:t>________</w:t>
            </w:r>
          </w:p>
          <w:p w:rsidR="00A5455B" w:rsidRDefault="00480F63">
            <w:pPr>
              <w:pStyle w:val="ListParagraph"/>
              <w:widowControl/>
              <w:autoSpaceDE/>
              <w:spacing w:line="100" w:lineRule="atLeast"/>
              <w:ind w:hanging="630"/>
              <w:rPr>
                <w:sz w:val="16"/>
                <w:szCs w:val="16"/>
              </w:rPr>
            </w:pPr>
            <w:r>
              <w:rPr>
                <w:sz w:val="16"/>
                <w:szCs w:val="16"/>
              </w:rPr>
              <w:t>Atmosphere</w:t>
            </w:r>
            <w:r w:rsidR="00A5455B">
              <w:rPr>
                <w:sz w:val="16"/>
                <w:szCs w:val="16"/>
              </w:rPr>
              <w:tab/>
              <w:t xml:space="preserve"> </w:t>
            </w:r>
            <w:r w:rsidR="00A5455B">
              <w:rPr>
                <w:sz w:val="16"/>
                <w:szCs w:val="16"/>
              </w:rPr>
              <w:tab/>
              <w:t xml:space="preserve"> </w:t>
            </w:r>
            <w:r>
              <w:rPr>
                <w:sz w:val="16"/>
                <w:szCs w:val="16"/>
              </w:rPr>
              <w:t xml:space="preserve">        </w:t>
            </w:r>
            <w:r w:rsidR="00A5455B">
              <w:rPr>
                <w:sz w:val="16"/>
                <w:szCs w:val="16"/>
              </w:rPr>
              <w:t>Conservador</w:t>
            </w:r>
            <w:r>
              <w:rPr>
                <w:sz w:val="16"/>
                <w:szCs w:val="16"/>
              </w:rPr>
              <w:t>_____</w:t>
            </w:r>
            <w:r w:rsidR="00A5455B">
              <w:rPr>
                <w:sz w:val="16"/>
                <w:szCs w:val="16"/>
              </w:rPr>
              <w:tab/>
            </w:r>
            <w:r>
              <w:rPr>
                <w:sz w:val="16"/>
                <w:szCs w:val="16"/>
              </w:rPr>
              <w:t xml:space="preserve"> T</w:t>
            </w:r>
            <w:r w:rsidR="00A5455B">
              <w:rPr>
                <w:sz w:val="16"/>
                <w:szCs w:val="16"/>
              </w:rPr>
              <w:t>radicional _____</w:t>
            </w:r>
            <w:r w:rsidR="00A5455B">
              <w:rPr>
                <w:sz w:val="16"/>
                <w:szCs w:val="16"/>
              </w:rPr>
              <w:tab/>
              <w:t xml:space="preserve"> </w:t>
            </w:r>
            <w:r w:rsidR="00A5455B">
              <w:rPr>
                <w:sz w:val="16"/>
                <w:szCs w:val="16"/>
              </w:rPr>
              <w:tab/>
              <w:t xml:space="preserve"> </w:t>
            </w:r>
            <w:r w:rsidR="00A5455B">
              <w:rPr>
                <w:sz w:val="16"/>
                <w:szCs w:val="16"/>
              </w:rPr>
              <w:tab/>
              <w:t>Casual</w:t>
            </w:r>
            <w:r>
              <w:rPr>
                <w:sz w:val="16"/>
                <w:szCs w:val="16"/>
              </w:rPr>
              <w:t xml:space="preserve"> _____</w:t>
            </w:r>
          </w:p>
          <w:p w:rsidR="00A5455B" w:rsidRDefault="00480F63">
            <w:pPr>
              <w:pStyle w:val="ListParagraph"/>
              <w:widowControl/>
              <w:autoSpaceDE/>
              <w:spacing w:line="100" w:lineRule="atLeast"/>
              <w:ind w:hanging="630"/>
              <w:rPr>
                <w:sz w:val="16"/>
                <w:szCs w:val="16"/>
              </w:rPr>
            </w:pPr>
            <w:r>
              <w:rPr>
                <w:sz w:val="16"/>
                <w:szCs w:val="16"/>
              </w:rPr>
              <w:t xml:space="preserve">Actividad </w:t>
            </w:r>
            <w:r w:rsidR="00A5455B">
              <w:rPr>
                <w:sz w:val="16"/>
                <w:szCs w:val="16"/>
              </w:rPr>
              <w:t xml:space="preserve"> </w:t>
            </w:r>
            <w:r w:rsidR="00A5455B">
              <w:rPr>
                <w:sz w:val="16"/>
                <w:szCs w:val="16"/>
              </w:rPr>
              <w:tab/>
              <w:t xml:space="preserve"> </w:t>
            </w:r>
            <w:r>
              <w:rPr>
                <w:sz w:val="16"/>
                <w:szCs w:val="16"/>
              </w:rPr>
              <w:t xml:space="preserve">                        </w:t>
            </w:r>
            <w:r w:rsidR="00A5455B">
              <w:rPr>
                <w:sz w:val="16"/>
                <w:szCs w:val="16"/>
              </w:rPr>
              <w:t>A menudo frenética ___</w:t>
            </w:r>
            <w:r w:rsidR="00A5455B">
              <w:rPr>
                <w:sz w:val="16"/>
                <w:szCs w:val="16"/>
              </w:rPr>
              <w:tab/>
              <w:t xml:space="preserve"> Varied____ </w:t>
            </w:r>
            <w:r>
              <w:rPr>
                <w:sz w:val="16"/>
                <w:szCs w:val="16"/>
              </w:rPr>
              <w:t xml:space="preserve">                                            R</w:t>
            </w:r>
            <w:r w:rsidR="00A5455B">
              <w:rPr>
                <w:sz w:val="16"/>
                <w:szCs w:val="16"/>
              </w:rPr>
              <w:t>epetitivas</w:t>
            </w:r>
            <w:r>
              <w:rPr>
                <w:sz w:val="16"/>
                <w:szCs w:val="16"/>
              </w:rPr>
              <w:t xml:space="preserve"> _____</w:t>
            </w:r>
          </w:p>
          <w:p w:rsidR="00A5455B" w:rsidRDefault="00A5455B" w:rsidP="00480F63">
            <w:pPr>
              <w:pStyle w:val="ListParagraph"/>
              <w:widowControl/>
              <w:autoSpaceDE/>
              <w:spacing w:line="100" w:lineRule="atLeast"/>
              <w:ind w:hanging="630"/>
              <w:rPr>
                <w:sz w:val="16"/>
                <w:szCs w:val="16"/>
              </w:rPr>
            </w:pPr>
            <w:r>
              <w:rPr>
                <w:sz w:val="16"/>
                <w:szCs w:val="16"/>
              </w:rPr>
              <w:t xml:space="preserve">Interacción con personas </w:t>
            </w:r>
            <w:r w:rsidR="00480F63">
              <w:rPr>
                <w:sz w:val="16"/>
                <w:szCs w:val="16"/>
              </w:rPr>
              <w:t xml:space="preserve">               O</w:t>
            </w:r>
            <w:r>
              <w:rPr>
                <w:sz w:val="16"/>
                <w:szCs w:val="16"/>
              </w:rPr>
              <w:t>casional</w:t>
            </w:r>
            <w:r w:rsidR="00480F63">
              <w:rPr>
                <w:sz w:val="16"/>
                <w:szCs w:val="16"/>
              </w:rPr>
              <w:t xml:space="preserve"> _____</w:t>
            </w:r>
            <w:r>
              <w:rPr>
                <w:sz w:val="16"/>
                <w:szCs w:val="16"/>
              </w:rPr>
              <w:t xml:space="preserve"> </w:t>
            </w:r>
            <w:r w:rsidR="00480F63">
              <w:rPr>
                <w:sz w:val="16"/>
                <w:szCs w:val="16"/>
              </w:rPr>
              <w:t xml:space="preserve">             F</w:t>
            </w:r>
            <w:r>
              <w:rPr>
                <w:sz w:val="16"/>
                <w:szCs w:val="16"/>
              </w:rPr>
              <w:t>recuente</w:t>
            </w:r>
            <w:r w:rsidR="00480F63">
              <w:rPr>
                <w:sz w:val="16"/>
                <w:szCs w:val="16"/>
              </w:rPr>
              <w:t xml:space="preserve"> _____</w:t>
            </w:r>
            <w:r>
              <w:rPr>
                <w:sz w:val="16"/>
                <w:szCs w:val="16"/>
              </w:rPr>
              <w:t xml:space="preserve">  </w:t>
            </w:r>
            <w:r>
              <w:rPr>
                <w:sz w:val="16"/>
                <w:szCs w:val="16"/>
              </w:rPr>
              <w:tab/>
              <w:t xml:space="preserve"> </w:t>
            </w:r>
            <w:r>
              <w:rPr>
                <w:sz w:val="16"/>
                <w:szCs w:val="16"/>
              </w:rPr>
              <w:tab/>
              <w:t xml:space="preserve"> </w:t>
            </w:r>
            <w:r>
              <w:rPr>
                <w:sz w:val="16"/>
                <w:szCs w:val="16"/>
              </w:rPr>
              <w:tab/>
              <w:t xml:space="preserve"> </w:t>
            </w:r>
            <w:r w:rsidR="00480F63">
              <w:rPr>
                <w:sz w:val="16"/>
                <w:szCs w:val="16"/>
              </w:rPr>
              <w:t>P</w:t>
            </w:r>
            <w:r>
              <w:rPr>
                <w:sz w:val="16"/>
                <w:szCs w:val="16"/>
              </w:rPr>
              <w:t>oco frecuente _____</w:t>
            </w:r>
          </w:p>
          <w:p w:rsidR="00480F63" w:rsidRDefault="00480F63" w:rsidP="00480F63">
            <w:pPr>
              <w:pStyle w:val="ListParagraph"/>
              <w:widowControl/>
              <w:autoSpaceDE/>
              <w:spacing w:line="100" w:lineRule="atLeast"/>
              <w:ind w:hanging="630"/>
              <w:rPr>
                <w:sz w:val="16"/>
                <w:szCs w:val="16"/>
              </w:rPr>
            </w:pPr>
          </w:p>
        </w:tc>
      </w:tr>
    </w:tbl>
    <w:p w:rsidR="00A5455B" w:rsidRDefault="00A5455B">
      <w:pPr>
        <w:pStyle w:val="ListParagraph"/>
        <w:widowControl/>
        <w:numPr>
          <w:ilvl w:val="0"/>
          <w:numId w:val="15"/>
        </w:numPr>
        <w:autoSpaceDE/>
        <w:spacing w:line="100" w:lineRule="atLeast"/>
        <w:jc w:val="left"/>
        <w:rPr>
          <w:i/>
          <w:sz w:val="20"/>
          <w:szCs w:val="20"/>
        </w:rPr>
      </w:pPr>
      <w:r>
        <w:rPr>
          <w:i/>
          <w:sz w:val="20"/>
          <w:szCs w:val="20"/>
        </w:rPr>
        <w:t>La información que he proporcionado es verdadera y correcta a lo mejor de mi conocimiento. Mi firma a continuación confirma que:</w:t>
      </w:r>
    </w:p>
    <w:p w:rsidR="00A5455B" w:rsidRDefault="00A5455B">
      <w:pPr>
        <w:pStyle w:val="ListParagraph"/>
        <w:widowControl/>
        <w:numPr>
          <w:ilvl w:val="0"/>
          <w:numId w:val="15"/>
        </w:numPr>
        <w:tabs>
          <w:tab w:val="left" w:pos="0"/>
          <w:tab w:val="left" w:pos="90"/>
        </w:tabs>
        <w:autoSpaceDE/>
        <w:spacing w:line="100" w:lineRule="atLeast"/>
        <w:jc w:val="left"/>
        <w:rPr>
          <w:i/>
          <w:sz w:val="20"/>
          <w:szCs w:val="20"/>
        </w:rPr>
      </w:pPr>
      <w:r>
        <w:rPr>
          <w:i/>
          <w:sz w:val="20"/>
          <w:szCs w:val="20"/>
        </w:rPr>
        <w:t xml:space="preserve">Yo autorizo K Personal  LLC para confirmar cualquiera de la información que le he dado, y a fin de obtener empleo referencias y antecedentes personales y/u otra información de base, también autorizar K Personal  LLC para divulgar y/o la puesta en libertad una copia de mi personal/registros de empleo o información, incluyendo pero no limitado a esta solicitud de empleo, información de referencia, detección de drogas y chequeo de antecedentes criminales los resultados, los datos de base, el número de la seguridad social y cualquier otro personal/empleo información a los clientes a los cuales tengo asignado o potencial de asignación. También me libera expresamente cualquier acto legal que podría tener frente a K Personal LLC y cualquier cliente a quien la información sea divulgada o liberados y a sus funcionarios, agentes y empleados, en relación con la divulgación o publicación de mi personal y registros de empleo en virtud de la presente autorización. </w:t>
      </w:r>
    </w:p>
    <w:p w:rsidR="00A5455B" w:rsidRDefault="00A5455B">
      <w:pPr>
        <w:pStyle w:val="ListParagraph"/>
        <w:widowControl/>
        <w:numPr>
          <w:ilvl w:val="0"/>
          <w:numId w:val="15"/>
        </w:numPr>
        <w:autoSpaceDE/>
        <w:spacing w:line="100" w:lineRule="atLeast"/>
        <w:jc w:val="left"/>
        <w:rPr>
          <w:i/>
          <w:sz w:val="20"/>
          <w:szCs w:val="20"/>
        </w:rPr>
      </w:pPr>
      <w:r>
        <w:rPr>
          <w:i/>
          <w:sz w:val="20"/>
          <w:szCs w:val="20"/>
        </w:rPr>
        <w:t>Doy mi consentimiento a K Personal LLC ponerse en contacto conmigo en cualquier número de teléfono o direcciones de correo electrónico indicadas en la solicitud de empleo o de otras aplicaciones pueden ser resultado de mi fracaso para recibir una oferta de trabajo o terminación de empleo con personal LLC K si soy contratado.</w:t>
      </w:r>
    </w:p>
    <w:p w:rsidR="00A5455B" w:rsidRDefault="00A5455B">
      <w:pPr>
        <w:pStyle w:val="ListParagraph"/>
        <w:widowControl/>
        <w:numPr>
          <w:ilvl w:val="0"/>
          <w:numId w:val="15"/>
        </w:numPr>
        <w:autoSpaceDE/>
        <w:spacing w:line="100" w:lineRule="atLeast"/>
        <w:jc w:val="left"/>
        <w:rPr>
          <w:i/>
          <w:sz w:val="20"/>
          <w:szCs w:val="20"/>
        </w:rPr>
      </w:pPr>
      <w:r>
        <w:rPr>
          <w:i/>
          <w:sz w:val="20"/>
          <w:szCs w:val="20"/>
        </w:rPr>
        <w:t>Entiendo que cualquier declaración falsa, falsificación, omisión o material de la información en esta solicitud de empleo o de otras aplicaciones pueden ser resultado de mi fracaso para recibir una oferta de trabajo o terminación de empleo con personal LLC K si soy contratado.</w:t>
      </w:r>
    </w:p>
    <w:p w:rsidR="00A5455B" w:rsidRDefault="00A5455B">
      <w:pPr>
        <w:pStyle w:val="ListParagraph"/>
        <w:widowControl/>
        <w:numPr>
          <w:ilvl w:val="0"/>
          <w:numId w:val="15"/>
        </w:numPr>
        <w:autoSpaceDE/>
        <w:spacing w:line="100" w:lineRule="atLeast"/>
        <w:jc w:val="left"/>
        <w:rPr>
          <w:i/>
          <w:sz w:val="20"/>
          <w:szCs w:val="20"/>
        </w:rPr>
      </w:pPr>
      <w:r>
        <w:rPr>
          <w:i/>
          <w:sz w:val="20"/>
          <w:szCs w:val="20"/>
        </w:rPr>
        <w:t>Estoy de acuerdo en que mi relación laboral con K Personal LLC puede ser terminado a voluntad o por mí o por K Personal LLC con o sin causa y con o sin previo aviso en cualquier momento.</w:t>
      </w:r>
    </w:p>
    <w:p w:rsidR="00A5455B" w:rsidRDefault="00A5455B">
      <w:pPr>
        <w:pStyle w:val="ListParagraph"/>
        <w:widowControl/>
        <w:autoSpaceDE/>
        <w:spacing w:line="100" w:lineRule="atLeast"/>
        <w:ind w:left="-90"/>
        <w:jc w:val="left"/>
        <w:rPr>
          <w:b/>
          <w:i/>
          <w:sz w:val="20"/>
          <w:szCs w:val="20"/>
        </w:rPr>
      </w:pPr>
    </w:p>
    <w:p w:rsidR="00A5455B" w:rsidRDefault="00A5455B">
      <w:pPr>
        <w:pStyle w:val="ListParagraph"/>
        <w:widowControl/>
        <w:autoSpaceDE/>
        <w:spacing w:line="100" w:lineRule="atLeast"/>
        <w:ind w:left="-90"/>
        <w:jc w:val="left"/>
        <w:rPr>
          <w:b/>
          <w:i/>
          <w:sz w:val="20"/>
          <w:szCs w:val="20"/>
        </w:rPr>
      </w:pPr>
      <w:r>
        <w:rPr>
          <w:b/>
          <w:i/>
          <w:sz w:val="20"/>
          <w:szCs w:val="20"/>
        </w:rPr>
        <w:t>Por favor, inicie sesión para comprobar que se han leído comprendido y está de acuerdo y se compromete a aceptar toda la información anterior.</w:t>
      </w:r>
    </w:p>
    <w:p w:rsidR="00A5455B" w:rsidRDefault="00A5455B">
      <w:pPr>
        <w:pStyle w:val="ListParagraph"/>
        <w:widowControl/>
        <w:autoSpaceDE/>
        <w:spacing w:line="100" w:lineRule="atLeast"/>
        <w:ind w:left="-90"/>
        <w:jc w:val="left"/>
        <w:rPr>
          <w:i/>
          <w:sz w:val="20"/>
          <w:szCs w:val="20"/>
        </w:rPr>
      </w:pPr>
    </w:p>
    <w:p w:rsidR="00A5455B" w:rsidRDefault="00A5455B">
      <w:pPr>
        <w:pStyle w:val="ListParagraph"/>
        <w:widowControl/>
        <w:autoSpaceDE/>
        <w:spacing w:line="100" w:lineRule="atLeast"/>
        <w:ind w:left="-90"/>
        <w:jc w:val="left"/>
        <w:rPr>
          <w:sz w:val="20"/>
          <w:szCs w:val="20"/>
        </w:rPr>
      </w:pPr>
      <w:r>
        <w:rPr>
          <w:sz w:val="20"/>
          <w:szCs w:val="20"/>
        </w:rPr>
        <w:t xml:space="preserve">  Firma: ___________________________</w:t>
      </w:r>
      <w:r>
        <w:rPr>
          <w:sz w:val="20"/>
          <w:szCs w:val="20"/>
        </w:rPr>
        <w:tab/>
        <w:t xml:space="preserve"> Fecha: __________________________________ •</w:t>
      </w:r>
    </w:p>
    <w:p w:rsidR="00A5455B" w:rsidRDefault="00A5455B">
      <w:pPr>
        <w:pStyle w:val="ListParagraph"/>
        <w:widowControl/>
        <w:autoSpaceDE/>
        <w:spacing w:line="100" w:lineRule="atLeast"/>
        <w:ind w:left="-90"/>
        <w:jc w:val="left"/>
        <w:rPr>
          <w:i/>
          <w:sz w:val="20"/>
          <w:szCs w:val="20"/>
        </w:rPr>
      </w:pPr>
    </w:p>
    <w:p w:rsidR="00A5455B" w:rsidRDefault="00A5455B">
      <w:pPr>
        <w:pStyle w:val="ListParagraph"/>
        <w:widowControl/>
        <w:autoSpaceDE/>
        <w:spacing w:line="100" w:lineRule="atLeast"/>
        <w:ind w:left="-90"/>
        <w:jc w:val="left"/>
        <w:rPr>
          <w:b/>
          <w:sz w:val="20"/>
          <w:szCs w:val="20"/>
        </w:rPr>
      </w:pPr>
      <w:r>
        <w:rPr>
          <w:b/>
          <w:sz w:val="20"/>
          <w:szCs w:val="20"/>
        </w:rPr>
        <w:t>PARA K PERSONAL USO DE LA OFICINA SOLAMENTE LLC</w:t>
      </w:r>
    </w:p>
    <w:p w:rsidR="00A5455B" w:rsidRDefault="00A5455B">
      <w:pPr>
        <w:pStyle w:val="ListParagraph"/>
        <w:widowControl/>
        <w:autoSpaceDE/>
        <w:spacing w:line="100" w:lineRule="atLeast"/>
        <w:ind w:left="-90"/>
        <w:jc w:val="left"/>
        <w:rPr>
          <w:sz w:val="16"/>
          <w:szCs w:val="16"/>
        </w:rPr>
      </w:pPr>
      <w:r>
        <w:rPr>
          <w:sz w:val="20"/>
          <w:szCs w:val="20"/>
        </w:rPr>
        <w:t xml:space="preserve">LAS EVALUACIONES DE HABILIDADES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Experiencia</w:t>
      </w:r>
      <w:r>
        <w:t xml:space="preserve"> </w:t>
      </w:r>
      <w:r>
        <w:rPr>
          <w:sz w:val="16"/>
          <w:szCs w:val="16"/>
        </w:rPr>
        <w:t>________________</w:t>
      </w:r>
    </w:p>
    <w:tbl>
      <w:tblPr>
        <w:tblW w:w="0" w:type="auto"/>
        <w:tblInd w:w="-5" w:type="dxa"/>
        <w:tblLayout w:type="fixed"/>
        <w:tblLook w:val="0000" w:firstRow="0" w:lastRow="0" w:firstColumn="0" w:lastColumn="0" w:noHBand="0" w:noVBand="0"/>
      </w:tblPr>
      <w:tblGrid>
        <w:gridCol w:w="9586"/>
      </w:tblGrid>
      <w:tr w:rsidR="00A5455B">
        <w:trPr>
          <w:trHeight w:val="2100"/>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100" w:lineRule="atLeast"/>
              <w:ind w:left="0"/>
              <w:jc w:val="left"/>
              <w:rPr>
                <w:sz w:val="16"/>
                <w:szCs w:val="16"/>
              </w:rPr>
            </w:pPr>
            <w:r>
              <w:rPr>
                <w:sz w:val="16"/>
                <w:szCs w:val="16"/>
              </w:rPr>
              <w:t>Evaluación de Habilidades Nombre                                          nivel de resultados                                                                                  Comentarios</w:t>
            </w:r>
          </w:p>
          <w:p w:rsidR="00A5455B" w:rsidRDefault="00A5455B">
            <w:pPr>
              <w:pStyle w:val="ListParagraph"/>
              <w:widowControl/>
              <w:autoSpaceDE/>
              <w:spacing w:line="100" w:lineRule="atLeast"/>
              <w:ind w:left="0"/>
              <w:jc w:val="left"/>
              <w:rPr>
                <w:sz w:val="16"/>
                <w:szCs w:val="16"/>
              </w:rPr>
            </w:pPr>
            <w:r>
              <w:rPr>
                <w:sz w:val="16"/>
                <w:szCs w:val="16"/>
              </w:rPr>
              <w:t>__________                               ______________                      _____________                            ____________</w:t>
            </w:r>
          </w:p>
          <w:p w:rsidR="00A5455B" w:rsidRDefault="00A5455B">
            <w:pPr>
              <w:pStyle w:val="ListParagraph"/>
              <w:widowControl/>
              <w:autoSpaceDE/>
              <w:spacing w:line="100" w:lineRule="atLeast"/>
              <w:ind w:left="0"/>
              <w:jc w:val="left"/>
              <w:rPr>
                <w:sz w:val="16"/>
                <w:szCs w:val="16"/>
              </w:rPr>
            </w:pPr>
            <w:r>
              <w:rPr>
                <w:sz w:val="16"/>
                <w:szCs w:val="16"/>
              </w:rPr>
              <w:t>_________________                               _________________                                                 _______________ ____________</w:t>
            </w:r>
          </w:p>
          <w:p w:rsidR="00A5455B" w:rsidRDefault="00A5455B">
            <w:pPr>
              <w:pStyle w:val="ListParagraph"/>
              <w:widowControl/>
              <w:autoSpaceDE/>
              <w:spacing w:line="100" w:lineRule="atLeast"/>
              <w:ind w:left="0"/>
              <w:jc w:val="left"/>
              <w:rPr>
                <w:sz w:val="16"/>
                <w:szCs w:val="16"/>
              </w:rPr>
            </w:pPr>
            <w:r>
              <w:rPr>
                <w:sz w:val="16"/>
                <w:szCs w:val="16"/>
              </w:rPr>
              <w:t>__________                               ______________                      _____________                            ____________</w:t>
            </w:r>
          </w:p>
          <w:p w:rsidR="00A5455B" w:rsidRDefault="00A5455B">
            <w:pPr>
              <w:pStyle w:val="ListParagraph"/>
              <w:widowControl/>
              <w:autoSpaceDE/>
              <w:spacing w:line="100" w:lineRule="atLeast"/>
              <w:ind w:left="0"/>
              <w:jc w:val="left"/>
              <w:rPr>
                <w:sz w:val="16"/>
                <w:szCs w:val="16"/>
              </w:rPr>
            </w:pPr>
            <w:r>
              <w:rPr>
                <w:sz w:val="16"/>
                <w:szCs w:val="16"/>
              </w:rPr>
              <w:t>__________                               ______________                      _____________                            ____________</w:t>
            </w:r>
          </w:p>
          <w:p w:rsidR="00A5455B" w:rsidRDefault="00A5455B">
            <w:pPr>
              <w:pStyle w:val="ListParagraph"/>
              <w:widowControl/>
              <w:autoSpaceDE/>
              <w:spacing w:line="100" w:lineRule="atLeast"/>
              <w:ind w:left="0"/>
              <w:jc w:val="left"/>
              <w:rPr>
                <w:sz w:val="16"/>
                <w:szCs w:val="16"/>
              </w:rPr>
            </w:pPr>
          </w:p>
          <w:p w:rsidR="00A5455B" w:rsidRDefault="00A5455B">
            <w:pPr>
              <w:pStyle w:val="ListParagraph"/>
              <w:widowControl/>
              <w:autoSpaceDE/>
              <w:spacing w:line="100" w:lineRule="atLeast"/>
              <w:ind w:left="0"/>
              <w:jc w:val="left"/>
              <w:rPr>
                <w:i/>
                <w:sz w:val="16"/>
                <w:szCs w:val="16"/>
              </w:rPr>
            </w:pPr>
            <w:r>
              <w:rPr>
                <w:i/>
                <w:sz w:val="16"/>
                <w:szCs w:val="16"/>
              </w:rPr>
              <w:t>Si el solicitante vuelva a hacer la prueba de habilidad nuevos o mejorados, por favor, indique fecha de la prueba en la parte delantera de la columna de resultados.</w:t>
            </w:r>
          </w:p>
          <w:tbl>
            <w:tblPr>
              <w:tblW w:w="0" w:type="auto"/>
              <w:tblLayout w:type="fixed"/>
              <w:tblLook w:val="0000" w:firstRow="0" w:lastRow="0" w:firstColumn="0" w:lastColumn="0" w:noHBand="0" w:noVBand="0"/>
            </w:tblPr>
            <w:tblGrid>
              <w:gridCol w:w="9175"/>
            </w:tblGrid>
            <w:tr w:rsidR="00A5455B">
              <w:trPr>
                <w:trHeight w:val="197"/>
              </w:trPr>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100" w:lineRule="atLeast"/>
                    <w:ind w:left="0"/>
                    <w:jc w:val="left"/>
                    <w:rPr>
                      <w:sz w:val="16"/>
                      <w:szCs w:val="16"/>
                    </w:rPr>
                  </w:pPr>
                  <w:r>
                    <w:rPr>
                      <w:b/>
                      <w:sz w:val="20"/>
                      <w:szCs w:val="20"/>
                    </w:rPr>
                    <w:t xml:space="preserve">COLOCACIÓN SEEARCH </w:t>
                  </w:r>
                  <w:r>
                    <w:rPr>
                      <w:sz w:val="16"/>
                      <w:szCs w:val="16"/>
                    </w:rPr>
                    <w:t xml:space="preserve">                                                                                                                            Historia</w:t>
                  </w:r>
                </w:p>
              </w:tc>
            </w:tr>
          </w:tbl>
          <w:p w:rsidR="00A5455B" w:rsidRDefault="00A5455B">
            <w:pPr>
              <w:pStyle w:val="ListParagraph"/>
              <w:widowControl/>
              <w:autoSpaceDE/>
              <w:spacing w:line="100" w:lineRule="atLeast"/>
              <w:ind w:left="0"/>
              <w:jc w:val="left"/>
              <w:rPr>
                <w:i/>
                <w:sz w:val="16"/>
                <w:szCs w:val="16"/>
              </w:rPr>
            </w:pPr>
            <w:r>
              <w:rPr>
                <w:i/>
                <w:sz w:val="16"/>
                <w:szCs w:val="16"/>
              </w:rPr>
              <w:t xml:space="preserve">Empresas llamada                                              Resultados                                </w:t>
            </w:r>
          </w:p>
          <w:p w:rsidR="00A5455B" w:rsidRDefault="00A5455B">
            <w:pPr>
              <w:pStyle w:val="ListParagraph"/>
              <w:widowControl/>
              <w:autoSpaceDE/>
              <w:spacing w:line="100" w:lineRule="atLeast"/>
              <w:ind w:left="0"/>
              <w:jc w:val="left"/>
              <w:rPr>
                <w:sz w:val="16"/>
                <w:szCs w:val="16"/>
              </w:rPr>
            </w:pPr>
            <w:r>
              <w:rPr>
                <w:i/>
                <w:sz w:val="16"/>
                <w:szCs w:val="16"/>
              </w:rPr>
              <w:t>__________________________________________________________________________________________________________________________________________________________________________________________________________________________________________</w:t>
            </w:r>
            <w:r>
              <w:t xml:space="preserve"> </w:t>
            </w:r>
            <w:r>
              <w:rPr>
                <w:sz w:val="16"/>
                <w:szCs w:val="16"/>
              </w:rPr>
              <w:t xml:space="preserve">                                                                                                                                            </w:t>
            </w:r>
          </w:p>
          <w:p w:rsidR="00A5455B" w:rsidRDefault="00A5455B">
            <w:pPr>
              <w:pStyle w:val="ListParagraph"/>
              <w:widowControl/>
              <w:autoSpaceDE/>
              <w:spacing w:line="100" w:lineRule="atLeast"/>
              <w:ind w:left="0"/>
              <w:jc w:val="left"/>
              <w:rPr>
                <w:sz w:val="16"/>
                <w:szCs w:val="16"/>
              </w:rPr>
            </w:pPr>
            <w:r>
              <w:rPr>
                <w:sz w:val="16"/>
                <w:szCs w:val="16"/>
              </w:rPr>
              <w:t xml:space="preserve">                                                                                                                                                                                Discutir con Solicitante</w:t>
            </w:r>
          </w:p>
          <w:p w:rsidR="00A5455B" w:rsidRDefault="00A5455B">
            <w:pPr>
              <w:pStyle w:val="ListParagraph"/>
              <w:widowControl/>
              <w:autoSpaceDE/>
              <w:spacing w:line="100" w:lineRule="atLeast"/>
              <w:ind w:left="0"/>
              <w:jc w:val="left"/>
              <w:rPr>
                <w:sz w:val="16"/>
                <w:szCs w:val="16"/>
              </w:rPr>
            </w:pPr>
          </w:p>
          <w:p w:rsidR="00A5455B" w:rsidRDefault="00A5455B">
            <w:pPr>
              <w:pStyle w:val="ListParagraph"/>
              <w:widowControl/>
              <w:autoSpaceDE/>
              <w:spacing w:line="100" w:lineRule="atLeast"/>
              <w:ind w:left="0"/>
              <w:jc w:val="right"/>
              <w:rPr>
                <w:sz w:val="16"/>
                <w:szCs w:val="16"/>
              </w:rPr>
            </w:pPr>
            <w:r>
              <w:rPr>
                <w:sz w:val="16"/>
                <w:szCs w:val="16"/>
              </w:rPr>
              <w:t>Sí _______                      No_____</w:t>
            </w:r>
          </w:p>
          <w:p w:rsidR="00A5455B" w:rsidRDefault="00A5455B">
            <w:pPr>
              <w:pStyle w:val="ListParagraph"/>
              <w:widowControl/>
              <w:autoSpaceDE/>
              <w:spacing w:line="100" w:lineRule="atLeast"/>
              <w:ind w:left="0"/>
              <w:jc w:val="right"/>
              <w:rPr>
                <w:sz w:val="16"/>
                <w:szCs w:val="16"/>
              </w:rPr>
            </w:pPr>
            <w:r>
              <w:rPr>
                <w:sz w:val="16"/>
                <w:szCs w:val="16"/>
              </w:rPr>
              <w:t>Sí _______                      No_____</w:t>
            </w:r>
          </w:p>
          <w:p w:rsidR="00A5455B" w:rsidRDefault="00A5455B">
            <w:pPr>
              <w:pStyle w:val="ListParagraph"/>
              <w:widowControl/>
              <w:autoSpaceDE/>
              <w:spacing w:line="100" w:lineRule="atLeast"/>
              <w:ind w:left="0"/>
              <w:jc w:val="center"/>
              <w:rPr>
                <w:sz w:val="16"/>
                <w:szCs w:val="16"/>
              </w:rPr>
            </w:pPr>
            <w:r>
              <w:rPr>
                <w:sz w:val="16"/>
                <w:szCs w:val="16"/>
              </w:rPr>
              <w:t xml:space="preserve">                                                                                                                                                                          Sí ____                          No_____</w:t>
            </w:r>
          </w:p>
          <w:p w:rsidR="00A5455B" w:rsidRDefault="00A5455B">
            <w:pPr>
              <w:pStyle w:val="ListParagraph"/>
              <w:widowControl/>
              <w:autoSpaceDE/>
              <w:spacing w:line="100" w:lineRule="atLeast"/>
              <w:ind w:left="0"/>
              <w:jc w:val="center"/>
              <w:rPr>
                <w:sz w:val="16"/>
                <w:szCs w:val="16"/>
              </w:rPr>
            </w:pPr>
            <w:r>
              <w:rPr>
                <w:sz w:val="16"/>
                <w:szCs w:val="16"/>
              </w:rPr>
              <w:t xml:space="preserve">                                                                                                                                                                              Sí ____                              No_____</w:t>
            </w:r>
          </w:p>
          <w:p w:rsidR="00A5455B" w:rsidRDefault="00A5455B">
            <w:pPr>
              <w:pStyle w:val="ListParagraph"/>
              <w:widowControl/>
              <w:autoSpaceDE/>
              <w:spacing w:line="100" w:lineRule="atLeast"/>
              <w:ind w:left="0"/>
              <w:rPr>
                <w:sz w:val="16"/>
                <w:szCs w:val="16"/>
              </w:rPr>
            </w:pPr>
          </w:p>
        </w:tc>
      </w:tr>
    </w:tbl>
    <w:p w:rsidR="00A5455B" w:rsidRDefault="00A5455B">
      <w:pPr>
        <w:pStyle w:val="ListParagraph"/>
        <w:widowControl/>
        <w:autoSpaceDE/>
        <w:spacing w:line="100" w:lineRule="atLeast"/>
        <w:ind w:left="-270"/>
        <w:jc w:val="left"/>
        <w:rPr>
          <w:sz w:val="20"/>
          <w:szCs w:val="20"/>
        </w:rPr>
      </w:pPr>
      <w:r>
        <w:rPr>
          <w:sz w:val="20"/>
          <w:szCs w:val="20"/>
        </w:rPr>
        <w:lastRenderedPageBreak/>
        <w:t>Con el propósito de este formulario, por favor, indique el grupo en el que se aparecen a pertenecer o identificarse con prestigio en la comunidad de pertenencia. Sin embargo, sólo cuenta con una persona de origen étnico/grupo minoritario.</w:t>
      </w: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ind w:hanging="990"/>
        <w:jc w:val="left"/>
        <w:rPr>
          <w:b/>
          <w:sz w:val="20"/>
          <w:szCs w:val="20"/>
        </w:rPr>
      </w:pPr>
      <w:r>
        <w:rPr>
          <w:b/>
          <w:sz w:val="20"/>
          <w:szCs w:val="20"/>
        </w:rPr>
        <w:t>Las minorías étnicas/Definiciones</w:t>
      </w: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pPr>
      <w:r>
        <w:t>________ Indio Americano o nativo de Alaska- todas las personas con orígenes en cualquiera de los pueblos originales de América del Norte, y que mantener identificación cultural mediante afiliación tribal o reconocimiento de la comunidad.</w:t>
      </w: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r>
        <w:t>________ Asiáticos o isleños del Pacífico- todas las personas que tengan origen en cualquiera de los pueblos originales del Lejano Oriente, Sudeste Asiático, el Subcontinente Indio, o las Islas del Pacífico. Esta área incluye, por ejemplo, China, India, Japón, Corea, las Islas Filipinas y Samoa.</w:t>
      </w: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r>
        <w:t>________</w:t>
      </w:r>
      <w:r w:rsidR="00931DB8">
        <w:t>Negro</w:t>
      </w:r>
      <w:r>
        <w:t xml:space="preserve"> (no de origen hispano- todas las personas que tengan origen en cualquiera de los grupos raciales negros de África</w:t>
      </w: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r>
        <w:t>________Hispanic o Latino- todas las personas de México, Puerto Rico, Cuba, Centro o sudamericano, o de otra cultura u origen Español independientemente de la raza</w:t>
      </w: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r>
        <w:t>________ Blanco (no de origen hispano) - Todas las personas que tengan origen en cualquiera de los pueblos originales de Europa, el Norte de África o el Medio Oriente</w:t>
      </w: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jc w:val="left"/>
        <w:rPr>
          <w:sz w:val="20"/>
          <w:szCs w:val="20"/>
        </w:rPr>
      </w:pPr>
    </w:p>
    <w:p w:rsidR="00A5455B" w:rsidRDefault="00A5455B">
      <w:pPr>
        <w:pStyle w:val="ListParagraph"/>
        <w:widowControl/>
        <w:autoSpaceDE/>
        <w:spacing w:line="100" w:lineRule="atLeast"/>
        <w:ind w:hanging="900"/>
        <w:jc w:val="center"/>
        <w:rPr>
          <w:b/>
          <w:sz w:val="20"/>
          <w:szCs w:val="20"/>
        </w:rPr>
      </w:pPr>
      <w:r>
        <w:rPr>
          <w:b/>
          <w:sz w:val="20"/>
          <w:szCs w:val="20"/>
        </w:rPr>
        <w:lastRenderedPageBreak/>
        <w:t>COMPROBACIÓN DE APTITUDES</w:t>
      </w:r>
    </w:p>
    <w:p w:rsidR="00A5455B" w:rsidRDefault="00A5455B">
      <w:pPr>
        <w:pStyle w:val="ListParagraph"/>
        <w:widowControl/>
        <w:autoSpaceDE/>
        <w:spacing w:line="100" w:lineRule="atLeast"/>
        <w:ind w:left="-180"/>
        <w:jc w:val="left"/>
        <w:rPr>
          <w:i/>
          <w:sz w:val="16"/>
          <w:szCs w:val="16"/>
        </w:rPr>
      </w:pPr>
      <w:r>
        <w:rPr>
          <w:i/>
          <w:sz w:val="16"/>
          <w:szCs w:val="16"/>
        </w:rPr>
        <w:t xml:space="preserve">Sírvase indicar las habilidades experiencia y los conocimientos especializados que tienen a continuación. Coloque una marca √ para cada habilidad que usted es capaz de hacer y quisiera llevar a cabo en el trabajo. En el espacio provisto en la parte inferior de la página y hacer una lista de habilidades pertinentes que no se muestra. </w:t>
      </w:r>
    </w:p>
    <w:p w:rsidR="00A5455B" w:rsidRDefault="00A5455B">
      <w:pPr>
        <w:pStyle w:val="ListParagraph"/>
        <w:widowControl/>
        <w:autoSpaceDE/>
        <w:spacing w:line="100" w:lineRule="atLeast"/>
        <w:ind w:left="-180"/>
        <w:jc w:val="left"/>
        <w:rPr>
          <w:i/>
          <w:sz w:val="16"/>
          <w:szCs w:val="16"/>
        </w:rPr>
      </w:pPr>
    </w:p>
    <w:tbl>
      <w:tblPr>
        <w:tblW w:w="10164" w:type="dxa"/>
        <w:tblInd w:w="-5" w:type="dxa"/>
        <w:tblLayout w:type="fixed"/>
        <w:tblLook w:val="0000" w:firstRow="0" w:lastRow="0" w:firstColumn="0" w:lastColumn="0" w:noHBand="0" w:noVBand="0"/>
      </w:tblPr>
      <w:tblGrid>
        <w:gridCol w:w="2543"/>
        <w:gridCol w:w="2160"/>
        <w:gridCol w:w="360"/>
        <w:gridCol w:w="2216"/>
        <w:gridCol w:w="2554"/>
        <w:gridCol w:w="331"/>
      </w:tblGrid>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100" w:lineRule="atLeast"/>
              <w:ind w:left="0"/>
              <w:jc w:val="center"/>
              <w:rPr>
                <w:b/>
                <w:i/>
                <w:sz w:val="16"/>
                <w:szCs w:val="16"/>
              </w:rPr>
            </w:pPr>
            <w:r>
              <w:rPr>
                <w:b/>
                <w:i/>
                <w:sz w:val="16"/>
                <w:szCs w:val="16"/>
              </w:rPr>
              <w:t>HABILIDADES</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100" w:lineRule="atLeast"/>
              <w:ind w:left="0"/>
              <w:jc w:val="center"/>
              <w:rPr>
                <w:b/>
                <w:i/>
                <w:sz w:val="16"/>
                <w:szCs w:val="16"/>
              </w:rPr>
            </w:pPr>
            <w:r>
              <w:rPr>
                <w:b/>
                <w:i/>
                <w:sz w:val="16"/>
                <w:szCs w:val="16"/>
              </w:rPr>
              <w:t>CÓDIGO HABILIDADES</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100" w:lineRule="atLeast"/>
              <w:ind w:left="0"/>
              <w:jc w:val="center"/>
              <w:rPr>
                <w:b/>
                <w:i/>
                <w:sz w:val="16"/>
                <w:szCs w:val="16"/>
              </w:rPr>
            </w:pPr>
            <w:r>
              <w:rPr>
                <w:b/>
                <w:i/>
                <w:sz w:val="16"/>
                <w:szCs w:val="16"/>
              </w:rPr>
              <w:t>√</w:t>
            </w: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100" w:lineRule="atLeast"/>
              <w:ind w:left="0"/>
              <w:jc w:val="center"/>
              <w:rPr>
                <w:b/>
                <w:i/>
                <w:sz w:val="16"/>
                <w:szCs w:val="16"/>
              </w:rPr>
            </w:pPr>
            <w:r>
              <w:rPr>
                <w:b/>
                <w:i/>
                <w:sz w:val="16"/>
                <w:szCs w:val="16"/>
              </w:rPr>
              <w:t>HABILIDAD</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100" w:lineRule="atLeast"/>
              <w:ind w:left="0"/>
              <w:jc w:val="center"/>
              <w:rPr>
                <w:b/>
                <w:i/>
                <w:sz w:val="16"/>
                <w:szCs w:val="16"/>
              </w:rPr>
            </w:pPr>
            <w:r>
              <w:rPr>
                <w:b/>
                <w:i/>
                <w:sz w:val="16"/>
                <w:szCs w:val="16"/>
              </w:rPr>
              <w:t>CÓDIGO HABILIDADES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100" w:lineRule="atLeast"/>
              <w:ind w:left="0"/>
              <w:jc w:val="center"/>
              <w:rPr>
                <w:b/>
                <w:i/>
                <w:sz w:val="16"/>
                <w:szCs w:val="16"/>
              </w:rPr>
            </w:pPr>
            <w:r>
              <w:rPr>
                <w:b/>
                <w:i/>
                <w:sz w:val="16"/>
                <w:szCs w:val="16"/>
              </w:rPr>
              <w:t>√</w:t>
            </w: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INDUSTRIA</w:t>
            </w:r>
            <w:r>
              <w:t xml:space="preserve"> </w:t>
            </w:r>
            <w:r>
              <w:rPr>
                <w:i/>
                <w:sz w:val="16"/>
                <w:szCs w:val="16"/>
              </w:rPr>
              <w:t xml:space="preserve">L </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CERTIFICACIONES</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La industria ligera</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INDO</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Licencia de Conducir Clase A.</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DLCLSA</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Envío y recepción</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BUQUE/RCVNG</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Licencia de Conducir Clase B.</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D/LCLSB</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Embalaje</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EMBALAJE</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Licencia de Conducir Clase C.</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D/LCLSC</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Recogida de pedidos</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ORDERPCKING</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Almacén</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ALMACÉN</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Asamblea</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ASAMBLEA</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Técnica</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Producción</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PRDCTNCTRL</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Placa de PC</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PLACA DEL CIRCUITO IMPRESO</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Rectificación</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RECTIFICACIÓN</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rPr>
          <w:trHeight w:val="350"/>
        </w:trPr>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Control de Calidad</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CUALITATIVA/CTRL</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Carga/descarga</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GRJ/UNLDG</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Hospitalidad</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HOSP</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Manipulación de Materiales a granel</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BLKMATHNDL</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Landry</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Lavandería</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Plásticos y caucho</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PLSTC&amp;RUBR</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Limpieza</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HOUSEKEEP</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Moldeo por Inyección</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INJECTMOLD</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Lavavajillas</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DISHWSHING</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Bindery</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BINDERY</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Preparación de Alimentos</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FOODPREP</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Mantenimiento de edificios</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BLDNMAINT</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Cocinar</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COCINAR</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Mantenimiento de la maquinaria</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MACHMAINT</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Servicio</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SERVICIO</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Limpieza</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LIMPIEZA</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Tabla Casquillo</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TBLBUSING</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Paisajismo</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LANDSCPING</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Banquetes</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BANQUETES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Entrega/Correo</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DELCOURIER</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Cantinero</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CANTINERO</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Funcionamiento de la máquina</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MACHOPRATN</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Otros (por favor)</w:t>
            </w: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Torno</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TORNO</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Prensa de impresión</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PRNTGPRESS</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Taladro de presión</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DRILLPRESS</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Elevador de horquilla</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CARRETILLA ELEVADORA</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Transpaleta</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PALLETJACK</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Elevador de horquilla</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Assembly-Electronic</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ELECASMBLY</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Mecánica del conjunto</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MECHASMBLY</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Botas con Punta Acero</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STEELTOESH</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Sombrero duro</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CASCO</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Gafas de seguridad</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SAFETYGLSS</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Cinturón para la espalda</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BACKBELT</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rsidP="00931DB8">
            <w:pPr>
              <w:pStyle w:val="ListParagraph"/>
              <w:widowControl/>
              <w:autoSpaceDE/>
              <w:snapToGrid w:val="0"/>
              <w:spacing w:line="360" w:lineRule="auto"/>
              <w:ind w:left="0"/>
              <w:jc w:val="left"/>
              <w:rPr>
                <w:i/>
                <w:sz w:val="16"/>
                <w:szCs w:val="16"/>
              </w:rPr>
            </w:pPr>
            <w:r>
              <w:rPr>
                <w:i/>
                <w:sz w:val="16"/>
                <w:szCs w:val="16"/>
              </w:rPr>
              <w:t xml:space="preserve">Capacidad de elevación (1-20 </w:t>
            </w:r>
            <w:r w:rsidR="00931DB8">
              <w:rPr>
                <w:i/>
                <w:sz w:val="16"/>
                <w:szCs w:val="16"/>
              </w:rPr>
              <w:t>lbs</w:t>
            </w:r>
            <w:r>
              <w:rPr>
                <w:i/>
                <w:sz w:val="16"/>
                <w:szCs w:val="16"/>
              </w:rPr>
              <w:t>)</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LUZ DE ELEVACIÓN</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Capacidad de elevación (21-40 lbs)</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LEVANTE-PROM.</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rsidP="00931DB8">
            <w:pPr>
              <w:pStyle w:val="ListParagraph"/>
              <w:widowControl/>
              <w:autoSpaceDE/>
              <w:snapToGrid w:val="0"/>
              <w:spacing w:line="360" w:lineRule="auto"/>
              <w:ind w:left="0"/>
              <w:jc w:val="left"/>
              <w:rPr>
                <w:i/>
                <w:sz w:val="16"/>
                <w:szCs w:val="16"/>
              </w:rPr>
            </w:pPr>
            <w:r>
              <w:rPr>
                <w:i/>
                <w:sz w:val="16"/>
                <w:szCs w:val="16"/>
              </w:rPr>
              <w:t>Capacidad de elevación (41-60 lbs)</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LEVANTE-MODRT</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Capacidad de elevación (60-75 lbs)</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DE LA ELEVACIÓN PESADA</w:t>
            </w: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543"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Otros (</w:t>
            </w:r>
            <w:r w:rsidR="00931DB8">
              <w:rPr>
                <w:i/>
                <w:sz w:val="16"/>
                <w:szCs w:val="16"/>
              </w:rPr>
              <w:t xml:space="preserve">lista </w:t>
            </w:r>
            <w:r>
              <w:rPr>
                <w:i/>
                <w:sz w:val="16"/>
                <w:szCs w:val="16"/>
              </w:rPr>
              <w:t>por favor)</w:t>
            </w:r>
          </w:p>
        </w:tc>
        <w:tc>
          <w:tcPr>
            <w:tcW w:w="21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6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21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55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bl>
    <w:p w:rsidR="00A5455B" w:rsidRDefault="00A5455B">
      <w:pPr>
        <w:pStyle w:val="ListParagraph"/>
        <w:widowControl/>
        <w:autoSpaceDE/>
        <w:spacing w:line="100" w:lineRule="atLeast"/>
        <w:ind w:hanging="900"/>
        <w:jc w:val="left"/>
        <w:rPr>
          <w:b/>
          <w:sz w:val="22"/>
          <w:szCs w:val="22"/>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5.65pt;margin-top:40.75pt;width:487.35pt;height:600.05pt;z-index:1;mso-wrap-distance-left:0;mso-position-horizontal-relative:margin;mso-position-vertical-relative:text" stroked="f">
            <v:fill opacity="0" color2="black"/>
            <v:textbox inset="0,0,0,0">
              <w:txbxContent>
                <w:tbl>
                  <w:tblPr>
                    <w:tblW w:w="0" w:type="auto"/>
                    <w:tblInd w:w="108" w:type="dxa"/>
                    <w:tblLayout w:type="fixed"/>
                    <w:tblLook w:val="0000" w:firstRow="0" w:lastRow="0" w:firstColumn="0" w:lastColumn="0" w:noHBand="0" w:noVBand="0"/>
                  </w:tblPr>
                  <w:tblGrid>
                    <w:gridCol w:w="2336"/>
                    <w:gridCol w:w="1624"/>
                    <w:gridCol w:w="272"/>
                    <w:gridCol w:w="3148"/>
                    <w:gridCol w:w="1980"/>
                    <w:gridCol w:w="388"/>
                  </w:tblGrid>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931DB8">
                        <w:pPr>
                          <w:pStyle w:val="ListParagraph"/>
                          <w:widowControl/>
                          <w:autoSpaceDE/>
                          <w:snapToGrid w:val="0"/>
                          <w:spacing w:line="100" w:lineRule="atLeast"/>
                          <w:ind w:left="0"/>
                          <w:jc w:val="center"/>
                          <w:rPr>
                            <w:b/>
                            <w:i/>
                            <w:sz w:val="16"/>
                            <w:szCs w:val="16"/>
                          </w:rPr>
                        </w:pPr>
                        <w:r>
                          <w:rPr>
                            <w:b/>
                            <w:i/>
                            <w:sz w:val="16"/>
                            <w:szCs w:val="16"/>
                          </w:rPr>
                          <w:t>HABILIDADES</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100" w:lineRule="atLeast"/>
                          <w:ind w:left="0"/>
                          <w:jc w:val="center"/>
                          <w:rPr>
                            <w:b/>
                            <w:i/>
                            <w:sz w:val="16"/>
                            <w:szCs w:val="16"/>
                          </w:rPr>
                        </w:pPr>
                        <w:r>
                          <w:rPr>
                            <w:b/>
                            <w:i/>
                            <w:sz w:val="16"/>
                            <w:szCs w:val="16"/>
                          </w:rPr>
                          <w:t>HABILIDADES CÓDIGO</w:t>
                        </w:r>
                      </w:p>
                    </w:tc>
                    <w:tc>
                      <w:tcPr>
                        <w:tcW w:w="272" w:type="dxa"/>
                        <w:tcBorders>
                          <w:top w:val="single" w:sz="4" w:space="0" w:color="000000"/>
                          <w:left w:val="single" w:sz="4" w:space="0" w:color="000000"/>
                          <w:bottom w:val="single" w:sz="4" w:space="0" w:color="000000"/>
                        </w:tcBorders>
                        <w:shd w:val="clear" w:color="auto" w:fill="auto"/>
                      </w:tcPr>
                      <w:p w:rsidR="00A5455B" w:rsidRDefault="00931DB8">
                        <w:pPr>
                          <w:pStyle w:val="ListParagraph"/>
                          <w:widowControl/>
                          <w:autoSpaceDE/>
                          <w:snapToGrid w:val="0"/>
                          <w:spacing w:line="100" w:lineRule="atLeast"/>
                          <w:ind w:left="0"/>
                          <w:jc w:val="center"/>
                          <w:rPr>
                            <w:b/>
                            <w:i/>
                            <w:sz w:val="16"/>
                            <w:szCs w:val="16"/>
                          </w:rPr>
                        </w:pPr>
                        <w:r>
                          <w:rPr>
                            <w:b/>
                            <w:i/>
                            <w:sz w:val="16"/>
                            <w:szCs w:val="16"/>
                          </w:rPr>
                          <w:t>√</w:t>
                        </w:r>
                      </w:p>
                    </w:tc>
                    <w:tc>
                      <w:tcPr>
                        <w:tcW w:w="3148" w:type="dxa"/>
                        <w:tcBorders>
                          <w:top w:val="single" w:sz="4" w:space="0" w:color="000000"/>
                          <w:left w:val="single" w:sz="4" w:space="0" w:color="000000"/>
                          <w:bottom w:val="single" w:sz="4" w:space="0" w:color="000000"/>
                        </w:tcBorders>
                        <w:shd w:val="clear" w:color="auto" w:fill="auto"/>
                      </w:tcPr>
                      <w:p w:rsidR="00A5455B" w:rsidRDefault="00931DB8">
                        <w:pPr>
                          <w:pStyle w:val="ListParagraph"/>
                          <w:widowControl/>
                          <w:autoSpaceDE/>
                          <w:snapToGrid w:val="0"/>
                          <w:spacing w:line="100" w:lineRule="atLeast"/>
                          <w:ind w:left="0"/>
                          <w:jc w:val="center"/>
                          <w:rPr>
                            <w:b/>
                            <w:i/>
                            <w:sz w:val="16"/>
                            <w:szCs w:val="16"/>
                          </w:rPr>
                        </w:pPr>
                        <w:r>
                          <w:rPr>
                            <w:b/>
                            <w:i/>
                            <w:sz w:val="16"/>
                            <w:szCs w:val="16"/>
                          </w:rPr>
                          <w:t>HABILIDADES</w:t>
                        </w:r>
                      </w:p>
                    </w:tc>
                    <w:tc>
                      <w:tcPr>
                        <w:tcW w:w="1980" w:type="dxa"/>
                        <w:tcBorders>
                          <w:top w:val="single" w:sz="4" w:space="0" w:color="000000"/>
                          <w:left w:val="single" w:sz="4" w:space="0" w:color="000000"/>
                          <w:bottom w:val="single" w:sz="4" w:space="0" w:color="000000"/>
                        </w:tcBorders>
                        <w:shd w:val="clear" w:color="auto" w:fill="auto"/>
                      </w:tcPr>
                      <w:p w:rsidR="00A5455B" w:rsidRDefault="00931DB8" w:rsidP="00931DB8">
                        <w:pPr>
                          <w:pStyle w:val="ListParagraph"/>
                          <w:widowControl/>
                          <w:autoSpaceDE/>
                          <w:snapToGrid w:val="0"/>
                          <w:spacing w:line="100" w:lineRule="atLeast"/>
                          <w:ind w:left="0"/>
                          <w:jc w:val="center"/>
                          <w:rPr>
                            <w:b/>
                            <w:i/>
                            <w:sz w:val="16"/>
                            <w:szCs w:val="16"/>
                          </w:rPr>
                        </w:pPr>
                        <w:r>
                          <w:rPr>
                            <w:b/>
                            <w:i/>
                            <w:sz w:val="16"/>
                            <w:szCs w:val="16"/>
                          </w:rPr>
                          <w:t xml:space="preserve">HABILIDADES </w:t>
                        </w:r>
                        <w:r w:rsidR="00A5455B">
                          <w:rPr>
                            <w:b/>
                            <w:i/>
                            <w:sz w:val="16"/>
                            <w:szCs w:val="16"/>
                          </w:rPr>
                          <w:t xml:space="preserve">CÓDIGO </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rsidP="00931DB8">
                        <w:pPr>
                          <w:pStyle w:val="ListParagraph"/>
                          <w:widowControl/>
                          <w:autoSpaceDE/>
                          <w:snapToGrid w:val="0"/>
                          <w:spacing w:line="100" w:lineRule="atLeast"/>
                          <w:ind w:left="0"/>
                          <w:jc w:val="center"/>
                          <w:rPr>
                            <w:b/>
                            <w:i/>
                            <w:sz w:val="16"/>
                            <w:szCs w:val="16"/>
                          </w:rPr>
                        </w:pPr>
                        <w:r>
                          <w:rPr>
                            <w:b/>
                            <w:i/>
                            <w:sz w:val="16"/>
                            <w:szCs w:val="16"/>
                          </w:rPr>
                          <w:t xml:space="preserve">√ </w:t>
                        </w: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Administración</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Presentación</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PRESENTACIÓN idiomas</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Árabe</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L-Árabe</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Administrativo Secretaria /</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ADMIN/</w:t>
                        </w:r>
                        <w:r w:rsidR="00931DB8">
                          <w:rPr>
                            <w:i/>
                            <w:sz w:val="16"/>
                            <w:szCs w:val="16"/>
                          </w:rPr>
                          <w:t xml:space="preserve"> CELEBRAN</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931DB8">
                        <w:pPr>
                          <w:pStyle w:val="ListParagraph"/>
                          <w:widowControl/>
                          <w:autoSpaceDE/>
                          <w:snapToGrid w:val="0"/>
                          <w:spacing w:line="360" w:lineRule="auto"/>
                          <w:ind w:left="0"/>
                          <w:jc w:val="left"/>
                          <w:rPr>
                            <w:i/>
                            <w:sz w:val="16"/>
                            <w:szCs w:val="16"/>
                          </w:rPr>
                        </w:pPr>
                        <w:r>
                          <w:rPr>
                            <w:i/>
                            <w:sz w:val="16"/>
                            <w:szCs w:val="16"/>
                          </w:rPr>
                          <w:t xml:space="preserve">China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L-chino</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931DB8">
                        <w:pPr>
                          <w:pStyle w:val="ListParagraph"/>
                          <w:widowControl/>
                          <w:autoSpaceDE/>
                          <w:snapToGrid w:val="0"/>
                          <w:spacing w:line="360" w:lineRule="auto"/>
                          <w:ind w:left="0"/>
                          <w:jc w:val="left"/>
                          <w:rPr>
                            <w:i/>
                            <w:sz w:val="16"/>
                            <w:szCs w:val="16"/>
                          </w:rPr>
                        </w:pPr>
                        <w:r>
                          <w:rPr>
                            <w:i/>
                            <w:sz w:val="16"/>
                            <w:szCs w:val="16"/>
                          </w:rPr>
                          <w:t>Sala de Correo</w:t>
                        </w:r>
                      </w:p>
                    </w:tc>
                    <w:tc>
                      <w:tcPr>
                        <w:tcW w:w="1624" w:type="dxa"/>
                        <w:tcBorders>
                          <w:top w:val="single" w:sz="4" w:space="0" w:color="000000"/>
                          <w:left w:val="single" w:sz="4" w:space="0" w:color="000000"/>
                          <w:bottom w:val="single" w:sz="4" w:space="0" w:color="000000"/>
                        </w:tcBorders>
                        <w:shd w:val="clear" w:color="auto" w:fill="auto"/>
                      </w:tcPr>
                      <w:p w:rsidR="00A5455B" w:rsidRDefault="00931DB8">
                        <w:pPr>
                          <w:pStyle w:val="ListParagraph"/>
                          <w:widowControl/>
                          <w:autoSpaceDE/>
                          <w:snapToGrid w:val="0"/>
                          <w:spacing w:line="360" w:lineRule="auto"/>
                          <w:ind w:left="0"/>
                          <w:jc w:val="left"/>
                          <w:rPr>
                            <w:i/>
                            <w:sz w:val="16"/>
                            <w:szCs w:val="16"/>
                          </w:rPr>
                        </w:pPr>
                        <w:r>
                          <w:rPr>
                            <w:i/>
                            <w:sz w:val="16"/>
                            <w:szCs w:val="16"/>
                          </w:rPr>
                          <w:t>CORREO</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931DB8">
                        <w:pPr>
                          <w:pStyle w:val="ListParagraph"/>
                          <w:widowControl/>
                          <w:autoSpaceDE/>
                          <w:snapToGrid w:val="0"/>
                          <w:spacing w:line="360" w:lineRule="auto"/>
                          <w:ind w:left="0"/>
                          <w:jc w:val="left"/>
                          <w:rPr>
                            <w:i/>
                            <w:sz w:val="16"/>
                            <w:szCs w:val="16"/>
                          </w:rPr>
                        </w:pPr>
                        <w:r>
                          <w:rPr>
                            <w:i/>
                            <w:sz w:val="16"/>
                            <w:szCs w:val="16"/>
                          </w:rPr>
                          <w:t xml:space="preserve">Coreano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L-coreano</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931DB8">
                        <w:pPr>
                          <w:pStyle w:val="ListParagraph"/>
                          <w:widowControl/>
                          <w:autoSpaceDE/>
                          <w:snapToGrid w:val="0"/>
                          <w:spacing w:line="360" w:lineRule="auto"/>
                          <w:ind w:left="0"/>
                          <w:jc w:val="left"/>
                          <w:rPr>
                            <w:i/>
                            <w:sz w:val="16"/>
                            <w:szCs w:val="16"/>
                          </w:rPr>
                        </w:pPr>
                        <w:r>
                          <w:rPr>
                            <w:i/>
                            <w:sz w:val="16"/>
                            <w:szCs w:val="16"/>
                          </w:rPr>
                          <w:t>Microfichas</w:t>
                        </w:r>
                      </w:p>
                    </w:tc>
                    <w:tc>
                      <w:tcPr>
                        <w:tcW w:w="1624" w:type="dxa"/>
                        <w:tcBorders>
                          <w:top w:val="single" w:sz="4" w:space="0" w:color="000000"/>
                          <w:left w:val="single" w:sz="4" w:space="0" w:color="000000"/>
                          <w:bottom w:val="single" w:sz="4" w:space="0" w:color="000000"/>
                        </w:tcBorders>
                        <w:shd w:val="clear" w:color="auto" w:fill="auto"/>
                      </w:tcPr>
                      <w:p w:rsidR="00A5455B" w:rsidRDefault="00931DB8">
                        <w:pPr>
                          <w:pStyle w:val="ListParagraph"/>
                          <w:widowControl/>
                          <w:autoSpaceDE/>
                          <w:snapToGrid w:val="0"/>
                          <w:spacing w:line="360" w:lineRule="auto"/>
                          <w:ind w:left="0"/>
                          <w:jc w:val="left"/>
                          <w:rPr>
                            <w:i/>
                            <w:sz w:val="16"/>
                            <w:szCs w:val="16"/>
                          </w:rPr>
                        </w:pPr>
                        <w:r>
                          <w:rPr>
                            <w:i/>
                            <w:sz w:val="16"/>
                            <w:szCs w:val="16"/>
                          </w:rPr>
                          <w:t>MICOFICHE</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931DB8">
                        <w:pPr>
                          <w:pStyle w:val="ListParagraph"/>
                          <w:widowControl/>
                          <w:autoSpaceDE/>
                          <w:snapToGrid w:val="0"/>
                          <w:spacing w:line="360" w:lineRule="auto"/>
                          <w:ind w:left="0"/>
                          <w:jc w:val="left"/>
                          <w:rPr>
                            <w:i/>
                            <w:sz w:val="16"/>
                            <w:szCs w:val="16"/>
                          </w:rPr>
                        </w:pPr>
                        <w:r>
                          <w:rPr>
                            <w:i/>
                            <w:sz w:val="16"/>
                            <w:szCs w:val="16"/>
                          </w:rPr>
                          <w:t xml:space="preserve">Mandarín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L-Mandarín</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931DB8">
                        <w:pPr>
                          <w:pStyle w:val="ListParagraph"/>
                          <w:widowControl/>
                          <w:autoSpaceDE/>
                          <w:snapToGrid w:val="0"/>
                          <w:spacing w:line="360" w:lineRule="auto"/>
                          <w:ind w:left="0"/>
                          <w:jc w:val="left"/>
                          <w:rPr>
                            <w:i/>
                            <w:sz w:val="16"/>
                            <w:szCs w:val="16"/>
                          </w:rPr>
                        </w:pPr>
                        <w:r>
                          <w:rPr>
                            <w:i/>
                            <w:sz w:val="16"/>
                            <w:szCs w:val="16"/>
                          </w:rPr>
                          <w:t>Fotocopias</w:t>
                        </w:r>
                      </w:p>
                    </w:tc>
                    <w:tc>
                      <w:tcPr>
                        <w:tcW w:w="1624" w:type="dxa"/>
                        <w:tcBorders>
                          <w:top w:val="single" w:sz="4" w:space="0" w:color="000000"/>
                          <w:left w:val="single" w:sz="4" w:space="0" w:color="000000"/>
                          <w:bottom w:val="single" w:sz="4" w:space="0" w:color="000000"/>
                        </w:tcBorders>
                        <w:shd w:val="clear" w:color="auto" w:fill="auto"/>
                      </w:tcPr>
                      <w:p w:rsidR="00A5455B" w:rsidRDefault="00931DB8">
                        <w:pPr>
                          <w:pStyle w:val="ListParagraph"/>
                          <w:widowControl/>
                          <w:autoSpaceDE/>
                          <w:snapToGrid w:val="0"/>
                          <w:spacing w:line="360" w:lineRule="auto"/>
                          <w:ind w:left="0"/>
                          <w:jc w:val="left"/>
                          <w:rPr>
                            <w:i/>
                            <w:sz w:val="16"/>
                            <w:szCs w:val="16"/>
                          </w:rPr>
                        </w:pPr>
                        <w:r>
                          <w:rPr>
                            <w:i/>
                            <w:sz w:val="16"/>
                            <w:szCs w:val="16"/>
                          </w:rPr>
                          <w:t>PHTOCPYING</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931DB8">
                        <w:pPr>
                          <w:pStyle w:val="ListParagraph"/>
                          <w:widowControl/>
                          <w:autoSpaceDE/>
                          <w:snapToGrid w:val="0"/>
                          <w:spacing w:line="360" w:lineRule="auto"/>
                          <w:ind w:left="0"/>
                          <w:jc w:val="left"/>
                          <w:rPr>
                            <w:i/>
                            <w:sz w:val="16"/>
                            <w:szCs w:val="16"/>
                          </w:rPr>
                        </w:pPr>
                        <w:r>
                          <w:rPr>
                            <w:i/>
                            <w:sz w:val="16"/>
                            <w:szCs w:val="16"/>
                          </w:rPr>
                          <w:t xml:space="preserve">Polaco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L-Polaco</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Recepción</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RECEPCIÓN</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Portugués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L-PRTUGUES</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Escribir</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ESCRIBIR</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Rumano</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L-Rumano</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Servicio de Atención al Cliente</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CUSTSVC</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Rusia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de L</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rPr>
                      <w:trHeight w:val="368"/>
                    </w:trPr>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Médico Ruso</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MÉDICOS</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Lengua de Signos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SignLang</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Entrada de datos</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DATAENTRY</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Español</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L-Español</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P redactar correspondencia</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CMPOSCORS</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Vietnamita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L-Vietname</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Etiquetas</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ETIQUETAS</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Filipinos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L-filipinos</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Transcripción</w:t>
                        </w:r>
                      </w:p>
                    </w:tc>
                    <w:tc>
                      <w:tcPr>
                        <w:tcW w:w="1624"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TRNSCRPTN </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francesa</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w:t>
                        </w:r>
                        <w:r w:rsidR="000C3562">
                          <w:rPr>
                            <w:i/>
                            <w:sz w:val="16"/>
                            <w:szCs w:val="16"/>
                          </w:rPr>
                          <w:t xml:space="preserve"> Francés</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Cartas</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CARTAS</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Alemán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LGerman</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Información Confidencial</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CNFDNTLINF</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Hebreo</w:t>
                        </w:r>
                      </w:p>
                    </w:tc>
                    <w:tc>
                      <w:tcPr>
                        <w:tcW w:w="1980"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L-Hebreo</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Apoyo Ejecutivo</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EXECSUPRT</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italiano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L-Italiano</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Corrección</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PROOFRDNG</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Japonés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de L</w:t>
                        </w:r>
                        <w:r w:rsidR="000C3562">
                          <w:rPr>
                            <w:i/>
                            <w:sz w:val="16"/>
                            <w:szCs w:val="16"/>
                          </w:rPr>
                          <w:t xml:space="preserve"> Japonesa</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abreviada </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ABREVIADA</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Organización de Viajes</w:t>
                        </w:r>
                      </w:p>
                    </w:tc>
                    <w:tc>
                      <w:tcPr>
                        <w:tcW w:w="1624" w:type="dxa"/>
                        <w:tcBorders>
                          <w:top w:val="single" w:sz="4" w:space="0" w:color="000000"/>
                          <w:left w:val="single" w:sz="4" w:space="0" w:color="000000"/>
                          <w:bottom w:val="single" w:sz="4" w:space="0" w:color="000000"/>
                        </w:tcBorders>
                        <w:shd w:val="clear" w:color="auto" w:fill="auto"/>
                      </w:tcPr>
                      <w:p w:rsidR="00A5455B" w:rsidRDefault="000C3562" w:rsidP="000C3562">
                        <w:pPr>
                          <w:pStyle w:val="ListParagraph"/>
                          <w:widowControl/>
                          <w:autoSpaceDE/>
                          <w:snapToGrid w:val="0"/>
                          <w:spacing w:line="360" w:lineRule="auto"/>
                          <w:ind w:left="0"/>
                          <w:jc w:val="left"/>
                          <w:rPr>
                            <w:i/>
                            <w:sz w:val="16"/>
                            <w:szCs w:val="16"/>
                          </w:rPr>
                        </w:pPr>
                        <w:r>
                          <w:rPr>
                            <w:i/>
                            <w:sz w:val="16"/>
                            <w:szCs w:val="16"/>
                          </w:rPr>
                          <w:t>TRAVELARAN</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Otros (Indique)</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Tecnología</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IBM </w:t>
                        </w:r>
                      </w:p>
                    </w:tc>
                    <w:tc>
                      <w:tcPr>
                        <w:tcW w:w="1980"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IBM</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Macintosh</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MACINTOSH</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DOS</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MS-DOS</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Windows</w:t>
                        </w:r>
                      </w:p>
                    </w:tc>
                    <w:tc>
                      <w:tcPr>
                        <w:tcW w:w="1980"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VENTANAS</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contabilidad/finanzas</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A/P</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WordPerfect</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WORDPERFECT</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las Cuentas por Cobrar</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A/R</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Lotus 1-2-3</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LOTUS 123</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Nómina</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NÓMINA</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Microsoft Word</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MS-WORD</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Contabilidad</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CONTABILIDAD</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Microsoft Excel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MS-EXCEL</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Colecciones</w:t>
                        </w:r>
                      </w:p>
                    </w:tc>
                    <w:tc>
                      <w:tcPr>
                        <w:tcW w:w="1624"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COLECTNS</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Microsoft Access </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MS-ACCESS</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Microsoft Power Point</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MS-PPT</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Ventas &amp; Marketing</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PageMaker</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PAGEMAKER</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Sales &amp; Marketing</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S&amp;M</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Corel Draw</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COREDRAW</w:t>
                        </w: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Telemarketing</w:t>
                        </w:r>
                      </w:p>
                    </w:tc>
                    <w:tc>
                      <w:tcPr>
                        <w:tcW w:w="1624"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TELEMKTING </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Otros (por favor)</w:t>
                        </w: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Legal</w:t>
                        </w: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0C3562">
                        <w:pPr>
                          <w:pStyle w:val="ListParagraph"/>
                          <w:widowControl/>
                          <w:autoSpaceDE/>
                          <w:snapToGrid w:val="0"/>
                          <w:spacing w:line="360" w:lineRule="auto"/>
                          <w:ind w:left="0"/>
                          <w:jc w:val="left"/>
                          <w:rPr>
                            <w:i/>
                            <w:sz w:val="16"/>
                            <w:szCs w:val="16"/>
                          </w:rPr>
                        </w:pPr>
                        <w:r>
                          <w:rPr>
                            <w:i/>
                            <w:sz w:val="16"/>
                            <w:szCs w:val="16"/>
                          </w:rPr>
                          <w:t>Legal</w:t>
                        </w:r>
                      </w:p>
                    </w:tc>
                    <w:tc>
                      <w:tcPr>
                        <w:tcW w:w="1624"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LEGAL </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r>
                          <w:rPr>
                            <w:i/>
                            <w:sz w:val="16"/>
                            <w:szCs w:val="16"/>
                          </w:rPr>
                          <w:t>Legal Bancario</w:t>
                        </w:r>
                      </w:p>
                    </w:tc>
                    <w:tc>
                      <w:tcPr>
                        <w:tcW w:w="1624" w:type="dxa"/>
                        <w:tcBorders>
                          <w:top w:val="single" w:sz="4" w:space="0" w:color="000000"/>
                          <w:left w:val="single" w:sz="4" w:space="0" w:color="000000"/>
                          <w:bottom w:val="single" w:sz="4" w:space="0" w:color="000000"/>
                        </w:tcBorders>
                        <w:shd w:val="clear" w:color="auto" w:fill="auto"/>
                      </w:tcPr>
                      <w:p w:rsidR="00A5455B" w:rsidRDefault="00A5455B" w:rsidP="000C3562">
                        <w:pPr>
                          <w:pStyle w:val="ListParagraph"/>
                          <w:widowControl/>
                          <w:autoSpaceDE/>
                          <w:snapToGrid w:val="0"/>
                          <w:spacing w:line="360" w:lineRule="auto"/>
                          <w:ind w:left="0"/>
                          <w:jc w:val="left"/>
                          <w:rPr>
                            <w:i/>
                            <w:sz w:val="16"/>
                            <w:szCs w:val="16"/>
                          </w:rPr>
                        </w:pPr>
                        <w:r>
                          <w:rPr>
                            <w:i/>
                            <w:sz w:val="16"/>
                            <w:szCs w:val="16"/>
                          </w:rPr>
                          <w:t xml:space="preserve">BNKNG </w:t>
                        </w: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r w:rsidR="00A5455B" w:rsidTr="00931DB8">
                    <w:tc>
                      <w:tcPr>
                        <w:tcW w:w="2336"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624"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272"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148"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1980" w:type="dxa"/>
                        <w:tcBorders>
                          <w:top w:val="single" w:sz="4" w:space="0" w:color="000000"/>
                          <w:left w:val="single" w:sz="4" w:space="0" w:color="000000"/>
                          <w:bottom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pStyle w:val="ListParagraph"/>
                          <w:widowControl/>
                          <w:autoSpaceDE/>
                          <w:snapToGrid w:val="0"/>
                          <w:spacing w:line="360" w:lineRule="auto"/>
                          <w:ind w:left="0"/>
                          <w:jc w:val="left"/>
                          <w:rPr>
                            <w:i/>
                            <w:sz w:val="16"/>
                            <w:szCs w:val="16"/>
                          </w:rPr>
                        </w:pPr>
                      </w:p>
                    </w:tc>
                  </w:tr>
                </w:tbl>
                <w:p w:rsidR="00A5455B" w:rsidRDefault="00A5455B">
                  <w:r>
                    <w:t xml:space="preserve"> </w:t>
                  </w:r>
                </w:p>
              </w:txbxContent>
            </v:textbox>
            <w10:wrap type="square" side="largest"/>
          </v:shape>
        </w:pict>
      </w:r>
      <w:r>
        <w:rPr>
          <w:b/>
          <w:sz w:val="22"/>
          <w:szCs w:val="22"/>
        </w:rPr>
        <w:t xml:space="preserve"> HABILIDADES LISTA PIERNA</w:t>
      </w:r>
    </w:p>
    <w:p w:rsidR="00A5455B" w:rsidRDefault="00A5455B">
      <w:pPr>
        <w:pStyle w:val="ListParagraph"/>
        <w:widowControl/>
        <w:autoSpaceDE/>
        <w:spacing w:line="100" w:lineRule="atLeast"/>
        <w:ind w:left="-180"/>
        <w:jc w:val="left"/>
        <w:rPr>
          <w:i/>
          <w:sz w:val="16"/>
          <w:szCs w:val="16"/>
        </w:rPr>
      </w:pPr>
      <w:r>
        <w:rPr>
          <w:i/>
          <w:sz w:val="16"/>
          <w:szCs w:val="16"/>
        </w:rPr>
        <w:t xml:space="preserve">Sírvase indicar las habilidades experiencia y los conocimientos especializados que tienen a continuación. Coloque una marca √ para cada habilidad que usted es capaz de hacer y quisiera llevar a cabo en el trabajo. En el espacio provisto en la parte inferior de la página y hacer una lista de habilidades pertinentes que no se muestra. </w:t>
      </w:r>
    </w:p>
    <w:p w:rsidR="00A5455B" w:rsidRDefault="00A5455B">
      <w:pPr>
        <w:tabs>
          <w:tab w:val="left" w:pos="900"/>
        </w:tabs>
        <w:spacing w:line="360" w:lineRule="auto"/>
        <w:jc w:val="left"/>
        <w:rPr>
          <w:b/>
          <w:sz w:val="20"/>
          <w:szCs w:val="20"/>
        </w:rPr>
      </w:pPr>
      <w:r>
        <w:rPr>
          <w:b/>
          <w:sz w:val="20"/>
          <w:szCs w:val="20"/>
        </w:rPr>
        <w:lastRenderedPageBreak/>
        <w:t>COMPENSACIÓN DESEADA</w:t>
      </w:r>
    </w:p>
    <w:p w:rsidR="00A5455B" w:rsidRDefault="00A5455B">
      <w:pPr>
        <w:tabs>
          <w:tab w:val="left" w:pos="900"/>
        </w:tabs>
        <w:spacing w:line="360" w:lineRule="auto"/>
        <w:jc w:val="left"/>
        <w:rPr>
          <w:b/>
          <w:sz w:val="20"/>
          <w:szCs w:val="20"/>
        </w:rPr>
      </w:pPr>
    </w:p>
    <w:p w:rsidR="00A5455B" w:rsidRDefault="00A5455B">
      <w:pPr>
        <w:tabs>
          <w:tab w:val="left" w:pos="900"/>
        </w:tabs>
        <w:spacing w:line="360" w:lineRule="auto"/>
        <w:jc w:val="left"/>
        <w:rPr>
          <w:b/>
          <w:sz w:val="20"/>
          <w:szCs w:val="20"/>
        </w:rPr>
      </w:pPr>
      <w:r>
        <w:rPr>
          <w:b/>
          <w:sz w:val="20"/>
          <w:szCs w:val="20"/>
        </w:rPr>
        <w:t>Tipo mínimo aceptado: _______________________________Hourly:________________Annually: _________</w:t>
      </w:r>
    </w:p>
    <w:p w:rsidR="00A5455B" w:rsidRDefault="00A5455B">
      <w:pPr>
        <w:tabs>
          <w:tab w:val="left" w:pos="900"/>
        </w:tabs>
        <w:spacing w:line="360" w:lineRule="auto"/>
        <w:jc w:val="left"/>
        <w:rPr>
          <w:b/>
          <w:sz w:val="20"/>
          <w:szCs w:val="20"/>
        </w:rPr>
      </w:pPr>
      <w:r>
        <w:rPr>
          <w:b/>
          <w:sz w:val="20"/>
          <w:szCs w:val="20"/>
        </w:rPr>
        <w:t>VIAJES</w:t>
      </w:r>
    </w:p>
    <w:p w:rsidR="00A5455B" w:rsidRDefault="00A5455B">
      <w:pPr>
        <w:tabs>
          <w:tab w:val="left" w:pos="900"/>
        </w:tabs>
        <w:spacing w:line="360" w:lineRule="auto"/>
        <w:jc w:val="left"/>
        <w:rPr>
          <w:sz w:val="20"/>
          <w:szCs w:val="20"/>
        </w:rPr>
      </w:pPr>
      <w:r>
        <w:rPr>
          <w:sz w:val="20"/>
          <w:szCs w:val="20"/>
        </w:rPr>
        <w:t xml:space="preserve">¿Está usted dispuesto a viajar? Sí _____ No______ </w:t>
      </w:r>
      <w:r>
        <w:rPr>
          <w:sz w:val="16"/>
          <w:szCs w:val="16"/>
        </w:rPr>
        <w:t>Número de millas:</w:t>
      </w:r>
      <w:r>
        <w:t xml:space="preserve"> </w:t>
      </w:r>
      <w:r>
        <w:rPr>
          <w:sz w:val="20"/>
          <w:szCs w:val="20"/>
        </w:rPr>
        <w:t>____________</w:t>
      </w:r>
    </w:p>
    <w:p w:rsidR="00A5455B" w:rsidRDefault="00A5455B">
      <w:pPr>
        <w:tabs>
          <w:tab w:val="left" w:pos="900"/>
        </w:tabs>
        <w:spacing w:line="360" w:lineRule="auto"/>
        <w:jc w:val="left"/>
        <w:rPr>
          <w:sz w:val="20"/>
          <w:szCs w:val="20"/>
        </w:rPr>
      </w:pPr>
      <w:r>
        <w:rPr>
          <w:sz w:val="20"/>
          <w:szCs w:val="20"/>
        </w:rPr>
        <w:t>¿Está dispuesto a viajar de noche? Sí _____ No______</w:t>
      </w:r>
    </w:p>
    <w:p w:rsidR="00A5455B" w:rsidRDefault="00A5455B">
      <w:pPr>
        <w:tabs>
          <w:tab w:val="left" w:pos="900"/>
        </w:tabs>
        <w:spacing w:line="360" w:lineRule="auto"/>
        <w:jc w:val="center"/>
        <w:rPr>
          <w:b/>
        </w:rPr>
      </w:pPr>
      <w:r>
        <w:rPr>
          <w:b/>
        </w:rPr>
        <w:t>IMPORTANTE HOJA/información de nóminas</w:t>
      </w:r>
    </w:p>
    <w:p w:rsidR="00A5455B" w:rsidRDefault="00A5455B">
      <w:pPr>
        <w:tabs>
          <w:tab w:val="left" w:pos="900"/>
        </w:tabs>
        <w:spacing w:line="360" w:lineRule="auto"/>
        <w:jc w:val="left"/>
        <w:rPr>
          <w:sz w:val="18"/>
          <w:szCs w:val="18"/>
        </w:rPr>
      </w:pPr>
      <w:r>
        <w:rPr>
          <w:sz w:val="18"/>
          <w:szCs w:val="18"/>
        </w:rPr>
        <w:t>Con el fin de garantizar que sus cheques de nómina preparación precisa en el momento oportuno, por favor, siga los procedimientos que se indican a continuación. Cualquier desviación de estos procedimientos  se traducirá en la demora de su desembolso de los pagos de la nómina hasta el siguiente periodo de pago.</w:t>
      </w:r>
    </w:p>
    <w:p w:rsidR="00A5455B" w:rsidRDefault="00A5455B">
      <w:pPr>
        <w:tabs>
          <w:tab w:val="left" w:pos="900"/>
        </w:tabs>
        <w:spacing w:line="360" w:lineRule="auto"/>
        <w:jc w:val="left"/>
        <w:rPr>
          <w:b/>
          <w:sz w:val="18"/>
          <w:szCs w:val="18"/>
        </w:rPr>
      </w:pPr>
      <w:r>
        <w:rPr>
          <w:b/>
          <w:sz w:val="18"/>
          <w:szCs w:val="18"/>
        </w:rPr>
        <w:t>LA SIGUIENTE NÓMINA LOS PROCEDIMIENTOS SE APLICAN ESTRICTAMENTE:</w:t>
      </w:r>
    </w:p>
    <w:p w:rsidR="00A5455B" w:rsidRDefault="00A5455B" w:rsidP="00E6689D">
      <w:pPr>
        <w:numPr>
          <w:ilvl w:val="0"/>
          <w:numId w:val="17"/>
        </w:numPr>
        <w:tabs>
          <w:tab w:val="left" w:pos="900"/>
        </w:tabs>
        <w:spacing w:line="240" w:lineRule="auto"/>
        <w:ind w:left="1166"/>
        <w:jc w:val="left"/>
        <w:rPr>
          <w:sz w:val="18"/>
          <w:szCs w:val="18"/>
        </w:rPr>
      </w:pPr>
      <w:r>
        <w:rPr>
          <w:sz w:val="18"/>
          <w:szCs w:val="18"/>
        </w:rPr>
        <w:tab/>
        <w:t xml:space="preserve"> Todo debe ser enviado por fax a nuestra oficina al (713) 650-6008 o ha caído en persona a mediodía todos los lunes.  (A menos que se indique lo contrario por vacaciones calendario nómina -esto es raro) La mejor manera de garantizar horarios recepción por medio día de lunes a viernes fax antes de dejar su lugar de trabajo.</w:t>
      </w:r>
    </w:p>
    <w:p w:rsidR="00A5455B" w:rsidRDefault="00A5455B" w:rsidP="00E6689D">
      <w:pPr>
        <w:numPr>
          <w:ilvl w:val="0"/>
          <w:numId w:val="17"/>
        </w:numPr>
        <w:tabs>
          <w:tab w:val="left" w:pos="900"/>
        </w:tabs>
        <w:spacing w:line="240" w:lineRule="auto"/>
        <w:ind w:left="1166"/>
        <w:jc w:val="left"/>
        <w:rPr>
          <w:sz w:val="18"/>
          <w:szCs w:val="18"/>
        </w:rPr>
      </w:pPr>
      <w:r>
        <w:rPr>
          <w:sz w:val="18"/>
          <w:szCs w:val="18"/>
        </w:rPr>
        <w:tab/>
        <w:t xml:space="preserve"> Las planillas recibidas después de la fecha límite serán procesados y serán pagados los siguientes </w:t>
      </w:r>
      <w:r>
        <w:rPr>
          <w:sz w:val="18"/>
          <w:szCs w:val="18"/>
          <w:u w:val="single"/>
        </w:rPr>
        <w:t>previsto período de pago</w:t>
      </w:r>
      <w:r>
        <w:t xml:space="preserve"> </w:t>
      </w:r>
      <w:r>
        <w:rPr>
          <w:sz w:val="18"/>
          <w:szCs w:val="18"/>
        </w:rPr>
        <w:t>. Cronos debe ser legible e incluyen los siguientes antes de la transformación. Nombre del empleado, fechas correctas, empleado de SS#, Cliente Firma y horas totalizaron correcta (a cuarto de hora más cercano).</w:t>
      </w:r>
    </w:p>
    <w:p w:rsidR="00A5455B" w:rsidRDefault="00A5455B" w:rsidP="00E6689D">
      <w:pPr>
        <w:numPr>
          <w:ilvl w:val="0"/>
          <w:numId w:val="17"/>
        </w:numPr>
        <w:tabs>
          <w:tab w:val="left" w:pos="900"/>
        </w:tabs>
        <w:spacing w:line="240" w:lineRule="auto"/>
        <w:ind w:left="1166"/>
        <w:jc w:val="left"/>
        <w:rPr>
          <w:sz w:val="18"/>
          <w:szCs w:val="18"/>
        </w:rPr>
      </w:pPr>
      <w:r>
        <w:rPr>
          <w:sz w:val="18"/>
          <w:szCs w:val="18"/>
        </w:rPr>
        <w:tab/>
        <w:t xml:space="preserve"> Es su responsabilidad asegurarse de que el K LLC nómina personal representante ha recibido tus tiempos, por favor llame a su consultor para confirmar la recepción de hoja por fax el lunes entre las horas de 8:00-16:00</w:t>
      </w:r>
    </w:p>
    <w:p w:rsidR="00A5455B" w:rsidRDefault="00A5455B">
      <w:pPr>
        <w:tabs>
          <w:tab w:val="left" w:pos="900"/>
        </w:tabs>
        <w:spacing w:line="360" w:lineRule="auto"/>
        <w:ind w:left="540" w:hanging="1260"/>
        <w:jc w:val="left"/>
        <w:rPr>
          <w:sz w:val="18"/>
          <w:szCs w:val="18"/>
        </w:rPr>
      </w:pPr>
      <w:r>
        <w:rPr>
          <w:sz w:val="18"/>
          <w:szCs w:val="18"/>
        </w:rPr>
        <w:t xml:space="preserve">Por favor, confirme con K Personal LLC la correcta dirección de su domicilio y número de teléfono durante el día para garantizar la prestación de servicios de asesoramiento del depósito. </w:t>
      </w:r>
    </w:p>
    <w:p w:rsidR="00A5455B" w:rsidRDefault="00A5455B">
      <w:pPr>
        <w:tabs>
          <w:tab w:val="left" w:pos="900"/>
        </w:tabs>
        <w:spacing w:line="360" w:lineRule="auto"/>
        <w:jc w:val="left"/>
        <w:rPr>
          <w:b/>
          <w:sz w:val="18"/>
          <w:szCs w:val="18"/>
        </w:rPr>
      </w:pPr>
      <w:r>
        <w:rPr>
          <w:b/>
          <w:sz w:val="18"/>
          <w:szCs w:val="18"/>
        </w:rPr>
        <w:t>Con el fin de ofrecerle alternativas en obtener su paga semanal, tenemos 2 opciones disponibles. Por favor, seleccione una opción y completar la última sección del presente formulario.</w:t>
      </w:r>
    </w:p>
    <w:p w:rsidR="00A5455B" w:rsidRDefault="00A5455B">
      <w:pPr>
        <w:tabs>
          <w:tab w:val="left" w:pos="900"/>
        </w:tabs>
        <w:spacing w:line="360" w:lineRule="auto"/>
        <w:jc w:val="left"/>
        <w:rPr>
          <w:sz w:val="18"/>
          <w:szCs w:val="18"/>
        </w:rPr>
      </w:pPr>
      <w:r>
        <w:rPr>
          <w:sz w:val="18"/>
          <w:szCs w:val="18"/>
        </w:rPr>
        <w:t>______ Depósito Directo -permite K Personal LLC para depositar tu sueldo neto ordinario directamente a su cuenta bancaria cada día de pago. (Viernes) Esta es la mejor manera de asegurar que usted reciba su dinero en su cuenta, cada día de pago. En lugar de un cheque recibe un asesoramiento de depósito, que muestra su salario bruto, las deducciones y sueldo. Si está interesado en esta opción, póngase en contacto con el personal K LLC para solicitar un Depósito Directo.</w:t>
      </w:r>
    </w:p>
    <w:p w:rsidR="00A5455B" w:rsidRDefault="00A5455B">
      <w:pPr>
        <w:tabs>
          <w:tab w:val="left" w:pos="900"/>
        </w:tabs>
        <w:spacing w:line="360" w:lineRule="auto"/>
        <w:jc w:val="left"/>
        <w:rPr>
          <w:sz w:val="18"/>
          <w:szCs w:val="18"/>
        </w:rPr>
      </w:pPr>
      <w:r>
        <w:rPr>
          <w:sz w:val="18"/>
          <w:szCs w:val="18"/>
        </w:rPr>
        <w:t>_______Mail Controles - K Personal LLC correo el Miércoles y debe llegar el viernes pasado a través de Correo Postal.</w:t>
      </w:r>
    </w:p>
    <w:p w:rsidR="00A5455B" w:rsidRDefault="00A5455B">
      <w:pPr>
        <w:tabs>
          <w:tab w:val="left" w:pos="900"/>
        </w:tabs>
        <w:spacing w:line="360" w:lineRule="auto"/>
        <w:jc w:val="left"/>
        <w:rPr>
          <w:sz w:val="18"/>
          <w:szCs w:val="18"/>
        </w:rPr>
      </w:pPr>
      <w:r>
        <w:rPr>
          <w:sz w:val="18"/>
          <w:szCs w:val="18"/>
        </w:rPr>
        <w:t>Nombre: _____________________________________SS#__________________________________</w:t>
      </w:r>
    </w:p>
    <w:p w:rsidR="00A5455B" w:rsidRDefault="00A5455B">
      <w:pPr>
        <w:tabs>
          <w:tab w:val="left" w:pos="900"/>
        </w:tabs>
        <w:spacing w:line="360" w:lineRule="auto"/>
        <w:jc w:val="left"/>
        <w:rPr>
          <w:sz w:val="18"/>
          <w:szCs w:val="18"/>
        </w:rPr>
      </w:pPr>
      <w:r>
        <w:rPr>
          <w:sz w:val="18"/>
          <w:szCs w:val="18"/>
        </w:rPr>
        <w:t>Dirección (incluir apt # si es necesario _________________________________________________________</w:t>
      </w:r>
    </w:p>
    <w:p w:rsidR="00A5455B" w:rsidRDefault="00A5455B">
      <w:pPr>
        <w:tabs>
          <w:tab w:val="left" w:pos="900"/>
        </w:tabs>
        <w:spacing w:line="360" w:lineRule="auto"/>
        <w:jc w:val="left"/>
        <w:rPr>
          <w:sz w:val="18"/>
          <w:szCs w:val="18"/>
        </w:rPr>
      </w:pPr>
      <w:r>
        <w:rPr>
          <w:sz w:val="18"/>
          <w:szCs w:val="18"/>
        </w:rPr>
        <w:t>Tal cooperación puede comprender</w:t>
      </w:r>
    </w:p>
    <w:p w:rsidR="00A5455B" w:rsidRDefault="00A5455B">
      <w:pPr>
        <w:tabs>
          <w:tab w:val="left" w:pos="900"/>
        </w:tabs>
        <w:spacing w:line="360" w:lineRule="auto"/>
        <w:jc w:val="left"/>
        <w:rPr>
          <w:sz w:val="18"/>
          <w:szCs w:val="18"/>
        </w:rPr>
      </w:pPr>
      <w:r>
        <w:rPr>
          <w:sz w:val="18"/>
          <w:szCs w:val="18"/>
        </w:rPr>
        <w:t>Teléfono de día: __________________________Evening teléfono: ______________________________</w:t>
      </w:r>
    </w:p>
    <w:p w:rsidR="00A5455B" w:rsidRDefault="00A5455B">
      <w:pPr>
        <w:tabs>
          <w:tab w:val="left" w:pos="900"/>
        </w:tabs>
        <w:spacing w:line="360" w:lineRule="auto"/>
        <w:jc w:val="left"/>
        <w:rPr>
          <w:sz w:val="18"/>
          <w:szCs w:val="18"/>
        </w:rPr>
      </w:pPr>
      <w:r>
        <w:rPr>
          <w:sz w:val="18"/>
          <w:szCs w:val="18"/>
        </w:rPr>
        <w:t>Firma: _____________________________________ Fecha: ______________________</w:t>
      </w:r>
    </w:p>
    <w:p w:rsidR="00A5455B" w:rsidRDefault="00A5455B">
      <w:pPr>
        <w:tabs>
          <w:tab w:val="left" w:pos="900"/>
        </w:tabs>
        <w:spacing w:line="360" w:lineRule="auto"/>
        <w:jc w:val="left"/>
        <w:rPr>
          <w:sz w:val="18"/>
          <w:szCs w:val="18"/>
        </w:rPr>
      </w:pPr>
      <w:r>
        <w:rPr>
          <w:sz w:val="18"/>
          <w:szCs w:val="18"/>
        </w:rPr>
        <w:t>Los empleados no pueden instalar el software en sus computadoras individuales o en la red sin autorización expresa de hacer desde el cliente.</w:t>
      </w:r>
    </w:p>
    <w:p w:rsidR="00A5455B" w:rsidRDefault="00A5455B">
      <w:pPr>
        <w:tabs>
          <w:tab w:val="left" w:pos="900"/>
        </w:tabs>
        <w:spacing w:line="360" w:lineRule="auto"/>
        <w:jc w:val="left"/>
        <w:rPr>
          <w:sz w:val="18"/>
          <w:szCs w:val="18"/>
        </w:rPr>
      </w:pPr>
      <w:r>
        <w:rPr>
          <w:sz w:val="18"/>
          <w:szCs w:val="18"/>
        </w:rPr>
        <w:t xml:space="preserve">Los empleados no deben alterar o copiar un archivo perteneciente a nuestro cliente sin primero obtener permiso del propietario del archivo. La capacidad para preparar, modificar o copiar un archivo perteneciente a otro usuario no implica permiso para leer, modificar o copiar el archivo. </w:t>
      </w:r>
    </w:p>
    <w:p w:rsidR="00A5455B" w:rsidRDefault="00A5455B">
      <w:pPr>
        <w:tabs>
          <w:tab w:val="left" w:pos="900"/>
        </w:tabs>
        <w:spacing w:line="360" w:lineRule="auto"/>
        <w:jc w:val="left"/>
        <w:rPr>
          <w:b/>
          <w:sz w:val="18"/>
          <w:szCs w:val="18"/>
        </w:rPr>
      </w:pPr>
      <w:r>
        <w:rPr>
          <w:b/>
          <w:sz w:val="18"/>
          <w:szCs w:val="18"/>
        </w:rPr>
        <w:t>El Acuerdo va a sobrevivir la terminación de mi tarea con el Cliente y/o mi empleo por parte del empleador.</w:t>
      </w:r>
    </w:p>
    <w:p w:rsidR="00A5455B" w:rsidRDefault="00A5455B">
      <w:pPr>
        <w:tabs>
          <w:tab w:val="left" w:pos="900"/>
        </w:tabs>
        <w:spacing w:line="360" w:lineRule="auto"/>
        <w:jc w:val="left"/>
        <w:rPr>
          <w:sz w:val="18"/>
          <w:szCs w:val="18"/>
        </w:rPr>
      </w:pPr>
    </w:p>
    <w:p w:rsidR="00A5455B" w:rsidRDefault="00A5455B">
      <w:pPr>
        <w:tabs>
          <w:tab w:val="left" w:pos="900"/>
        </w:tabs>
        <w:spacing w:line="360" w:lineRule="auto"/>
        <w:jc w:val="left"/>
        <w:rPr>
          <w:sz w:val="18"/>
          <w:szCs w:val="18"/>
        </w:rPr>
      </w:pPr>
      <w:r>
        <w:rPr>
          <w:sz w:val="18"/>
          <w:szCs w:val="18"/>
        </w:rPr>
        <w:t>Fecha: ______________________________</w:t>
      </w:r>
    </w:p>
    <w:p w:rsidR="00A5455B" w:rsidRDefault="00E6689D">
      <w:pPr>
        <w:tabs>
          <w:tab w:val="left" w:pos="900"/>
        </w:tabs>
        <w:spacing w:line="100" w:lineRule="atLeast"/>
        <w:jc w:val="left"/>
        <w:rPr>
          <w:sz w:val="18"/>
          <w:szCs w:val="18"/>
        </w:rPr>
      </w:pPr>
      <w:r>
        <w:rPr>
          <w:sz w:val="18"/>
          <w:szCs w:val="18"/>
        </w:rPr>
        <w:t>________________</w:t>
      </w:r>
      <w:r w:rsidR="00A5455B">
        <w:rPr>
          <w:sz w:val="18"/>
          <w:szCs w:val="18"/>
        </w:rPr>
        <w:t>_________________</w:t>
      </w:r>
      <w:r>
        <w:rPr>
          <w:sz w:val="18"/>
          <w:szCs w:val="18"/>
        </w:rPr>
        <w:tab/>
      </w:r>
      <w:r>
        <w:rPr>
          <w:sz w:val="18"/>
          <w:szCs w:val="18"/>
        </w:rPr>
        <w:tab/>
      </w:r>
      <w:r>
        <w:rPr>
          <w:sz w:val="18"/>
          <w:szCs w:val="18"/>
        </w:rPr>
        <w:tab/>
      </w:r>
      <w:r>
        <w:rPr>
          <w:sz w:val="18"/>
          <w:szCs w:val="18"/>
        </w:rPr>
        <w:tab/>
      </w:r>
      <w:r>
        <w:rPr>
          <w:sz w:val="18"/>
          <w:szCs w:val="18"/>
        </w:rPr>
        <w:tab/>
        <w:t>__________________________________</w:t>
      </w:r>
    </w:p>
    <w:p w:rsidR="00A5455B" w:rsidRDefault="00A5455B">
      <w:pPr>
        <w:tabs>
          <w:tab w:val="left" w:pos="900"/>
        </w:tabs>
        <w:spacing w:line="100" w:lineRule="atLeast"/>
        <w:jc w:val="left"/>
        <w:rPr>
          <w:sz w:val="18"/>
          <w:szCs w:val="18"/>
        </w:rPr>
      </w:pPr>
      <w:r>
        <w:rPr>
          <w:sz w:val="18"/>
          <w:szCs w:val="18"/>
        </w:rPr>
        <w:t>Nombre de impresión Empleado</w:t>
      </w:r>
      <w:r w:rsidR="00E6689D">
        <w:rPr>
          <w:sz w:val="18"/>
          <w:szCs w:val="18"/>
        </w:rPr>
        <w:tab/>
      </w:r>
      <w:r w:rsidR="00E6689D">
        <w:rPr>
          <w:sz w:val="18"/>
          <w:szCs w:val="18"/>
        </w:rPr>
        <w:tab/>
      </w:r>
      <w:r w:rsidR="00E6689D">
        <w:rPr>
          <w:sz w:val="18"/>
          <w:szCs w:val="18"/>
        </w:rPr>
        <w:tab/>
      </w:r>
      <w:r w:rsidR="00E6689D">
        <w:rPr>
          <w:sz w:val="18"/>
          <w:szCs w:val="18"/>
        </w:rPr>
        <w:tab/>
      </w:r>
      <w:r w:rsidR="00E6689D">
        <w:rPr>
          <w:sz w:val="18"/>
          <w:szCs w:val="18"/>
        </w:rPr>
        <w:tab/>
      </w:r>
      <w:r w:rsidR="00E6689D">
        <w:rPr>
          <w:sz w:val="18"/>
          <w:szCs w:val="18"/>
        </w:rPr>
        <w:tab/>
        <w:t>Firma de Empleado</w:t>
      </w:r>
    </w:p>
    <w:p w:rsidR="00A5455B" w:rsidRDefault="00A5455B">
      <w:pPr>
        <w:tabs>
          <w:tab w:val="left" w:pos="900"/>
        </w:tabs>
        <w:spacing w:line="360" w:lineRule="auto"/>
        <w:jc w:val="left"/>
        <w:rPr>
          <w:b/>
          <w:sz w:val="28"/>
          <w:szCs w:val="28"/>
        </w:rPr>
      </w:pPr>
      <w:r>
        <w:rPr>
          <w:sz w:val="16"/>
          <w:szCs w:val="16"/>
        </w:rPr>
        <w:lastRenderedPageBreak/>
        <w:tab/>
        <w:t xml:space="preserve"> </w:t>
      </w:r>
      <w:r>
        <w:rPr>
          <w:sz w:val="16"/>
          <w:szCs w:val="16"/>
        </w:rPr>
        <w:tab/>
        <w:t xml:space="preserve"> </w:t>
      </w:r>
      <w:r>
        <w:rPr>
          <w:sz w:val="16"/>
          <w:szCs w:val="16"/>
        </w:rPr>
        <w:tab/>
        <w:t xml:space="preserve"> </w:t>
      </w:r>
      <w:r>
        <w:rPr>
          <w:sz w:val="16"/>
          <w:szCs w:val="16"/>
        </w:rPr>
        <w:tab/>
        <w:t xml:space="preserve"> </w:t>
      </w:r>
      <w:r>
        <w:rPr>
          <w:b/>
          <w:sz w:val="28"/>
          <w:szCs w:val="28"/>
        </w:rPr>
        <w:t xml:space="preserve">PRE-EMPLEO </w:t>
      </w:r>
    </w:p>
    <w:p w:rsidR="00A5455B" w:rsidRDefault="00A5455B">
      <w:pPr>
        <w:tabs>
          <w:tab w:val="left" w:pos="900"/>
        </w:tabs>
        <w:spacing w:line="360" w:lineRule="auto"/>
        <w:jc w:val="left"/>
        <w:rPr>
          <w:sz w:val="16"/>
          <w:szCs w:val="16"/>
        </w:rPr>
      </w:pPr>
      <w:r>
        <w:rPr>
          <w:sz w:val="16"/>
          <w:szCs w:val="16"/>
        </w:rPr>
        <w:t xml:space="preserve"> A continuación el solicitante ha aplicado para el empleo a través de K Personal. </w:t>
      </w:r>
    </w:p>
    <w:p w:rsidR="00A5455B" w:rsidRDefault="00A5455B">
      <w:pPr>
        <w:tabs>
          <w:tab w:val="left" w:pos="900"/>
        </w:tabs>
        <w:spacing w:line="100" w:lineRule="atLeast"/>
        <w:jc w:val="left"/>
        <w:rPr>
          <w:sz w:val="16"/>
          <w:szCs w:val="16"/>
        </w:rPr>
      </w:pPr>
    </w:p>
    <w:p w:rsidR="001F1E7D" w:rsidRDefault="00A5455B">
      <w:pPr>
        <w:tabs>
          <w:tab w:val="left" w:pos="900"/>
        </w:tabs>
        <w:spacing w:line="100" w:lineRule="atLeast"/>
        <w:jc w:val="left"/>
        <w:rPr>
          <w:sz w:val="16"/>
          <w:szCs w:val="16"/>
        </w:rPr>
      </w:pPr>
      <w:r>
        <w:rPr>
          <w:sz w:val="16"/>
          <w:szCs w:val="16"/>
        </w:rPr>
        <w:t>Departamento: __________________________________________</w:t>
      </w:r>
      <w:r>
        <w:rPr>
          <w:sz w:val="16"/>
          <w:szCs w:val="16"/>
        </w:rPr>
        <w:tab/>
      </w:r>
      <w:r w:rsidR="00D105E2">
        <w:rPr>
          <w:sz w:val="16"/>
          <w:szCs w:val="16"/>
        </w:rPr>
        <w:t>C</w:t>
      </w:r>
      <w:r>
        <w:rPr>
          <w:sz w:val="16"/>
          <w:szCs w:val="16"/>
        </w:rPr>
        <w:t>reemos que el rendimiento del pasado es el mejor predictor de rendimiento</w:t>
      </w:r>
      <w:r w:rsidR="001F1E7D">
        <w:rPr>
          <w:sz w:val="16"/>
          <w:szCs w:val="16"/>
        </w:rPr>
        <w:tab/>
      </w:r>
      <w:r w:rsidR="001F1E7D">
        <w:rPr>
          <w:sz w:val="16"/>
          <w:szCs w:val="16"/>
        </w:rPr>
        <w:tab/>
      </w:r>
      <w:r w:rsidR="001F1E7D">
        <w:rPr>
          <w:sz w:val="16"/>
          <w:szCs w:val="16"/>
        </w:rPr>
        <w:tab/>
      </w:r>
      <w:r w:rsidR="001F1E7D">
        <w:rPr>
          <w:sz w:val="16"/>
          <w:szCs w:val="16"/>
        </w:rPr>
        <w:tab/>
      </w:r>
      <w:r w:rsidR="001F1E7D">
        <w:rPr>
          <w:sz w:val="16"/>
          <w:szCs w:val="16"/>
        </w:rPr>
        <w:tab/>
      </w:r>
      <w:r w:rsidR="001F1E7D">
        <w:rPr>
          <w:sz w:val="16"/>
          <w:szCs w:val="16"/>
        </w:rPr>
        <w:tab/>
      </w:r>
      <w:r w:rsidR="001F1E7D">
        <w:rPr>
          <w:sz w:val="16"/>
          <w:szCs w:val="16"/>
        </w:rPr>
        <w:tab/>
      </w:r>
      <w:r>
        <w:rPr>
          <w:sz w:val="16"/>
          <w:szCs w:val="16"/>
        </w:rPr>
        <w:t xml:space="preserve">futuro.  Con esto en mente, agradecemos sus comentarios. indica que el nivel </w:t>
      </w:r>
    </w:p>
    <w:p w:rsidR="00A5455B" w:rsidRDefault="001F1E7D">
      <w:pPr>
        <w:tabs>
          <w:tab w:val="left" w:pos="900"/>
        </w:tabs>
        <w:spacing w:line="100" w:lineRule="atLeast"/>
        <w:jc w:val="left"/>
        <w:rPr>
          <w:sz w:val="16"/>
          <w:szCs w:val="16"/>
        </w:rPr>
      </w:pPr>
      <w:r>
        <w:rPr>
          <w:sz w:val="16"/>
          <w:szCs w:val="16"/>
        </w:rPr>
        <w:t>Empresa:_______________________________________________</w:t>
      </w:r>
      <w:r>
        <w:rPr>
          <w:sz w:val="16"/>
          <w:szCs w:val="16"/>
        </w:rPr>
        <w:tab/>
      </w:r>
      <w:r w:rsidR="00A5455B">
        <w:rPr>
          <w:sz w:val="16"/>
          <w:szCs w:val="16"/>
        </w:rPr>
        <w:t>de empleo. Toda respuesta será estrictamente confidencial.</w:t>
      </w:r>
    </w:p>
    <w:p w:rsidR="00A5455B" w:rsidRDefault="00A5455B">
      <w:pPr>
        <w:tabs>
          <w:tab w:val="left" w:pos="900"/>
        </w:tabs>
        <w:spacing w:line="100" w:lineRule="atLeast"/>
        <w:rPr>
          <w:sz w:val="16"/>
          <w:szCs w:val="16"/>
        </w:rPr>
      </w:pPr>
    </w:p>
    <w:p w:rsidR="001F1E7D" w:rsidRDefault="00A5455B">
      <w:pPr>
        <w:tabs>
          <w:tab w:val="left" w:pos="900"/>
        </w:tabs>
        <w:spacing w:line="100" w:lineRule="atLeast"/>
        <w:rPr>
          <w:sz w:val="16"/>
          <w:szCs w:val="16"/>
        </w:rPr>
      </w:pPr>
      <w:r>
        <w:rPr>
          <w:sz w:val="16"/>
          <w:szCs w:val="16"/>
        </w:rPr>
        <w:t>Número de Teléfono: ___________________________________</w:t>
      </w:r>
      <w:r>
        <w:rPr>
          <w:sz w:val="16"/>
          <w:szCs w:val="16"/>
        </w:rPr>
        <w:tab/>
        <w:t xml:space="preserve"> </w:t>
      </w:r>
      <w:r>
        <w:rPr>
          <w:sz w:val="16"/>
          <w:szCs w:val="16"/>
        </w:rPr>
        <w:tab/>
        <w:t xml:space="preserve">Para su comodidad, esta confirmación se porte pagado, para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volver, por favor. Plegado y la junta, o por fax al número que aparece a</w:t>
      </w:r>
    </w:p>
    <w:p w:rsidR="00A5455B" w:rsidRDefault="001F1E7D">
      <w:pPr>
        <w:tabs>
          <w:tab w:val="left" w:pos="900"/>
        </w:tabs>
        <w:spacing w:line="100" w:lineRule="atLeas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5455B">
        <w:rPr>
          <w:sz w:val="16"/>
          <w:szCs w:val="16"/>
        </w:rPr>
        <w:t>continuación. Gracias.</w:t>
      </w:r>
    </w:p>
    <w:p w:rsidR="00A5455B" w:rsidRDefault="00A5455B">
      <w:pPr>
        <w:tabs>
          <w:tab w:val="left" w:pos="900"/>
        </w:tabs>
        <w:spacing w:line="360" w:lineRule="auto"/>
        <w:jc w:val="left"/>
        <w:rPr>
          <w:sz w:val="16"/>
          <w:szCs w:val="16"/>
        </w:rPr>
      </w:pPr>
      <w:r>
        <w:rPr>
          <w:sz w:val="16"/>
          <w:szCs w:val="16"/>
        </w:rPr>
        <w:t xml:space="preserve">Número de Fax: </w:t>
      </w:r>
      <w:r w:rsidR="001F1E7D">
        <w:rPr>
          <w:sz w:val="16"/>
          <w:szCs w:val="16"/>
        </w:rPr>
        <w:t>________________________________________</w:t>
      </w:r>
    </w:p>
    <w:p w:rsidR="00A5455B" w:rsidRDefault="00A5455B">
      <w:pPr>
        <w:tabs>
          <w:tab w:val="left" w:pos="900"/>
        </w:tabs>
        <w:spacing w:line="360" w:lineRule="auto"/>
        <w:jc w:val="center"/>
        <w:rPr>
          <w:b/>
          <w:sz w:val="20"/>
          <w:szCs w:val="20"/>
        </w:rPr>
      </w:pPr>
      <w:r>
        <w:t xml:space="preserve"> </w:t>
      </w:r>
      <w:r>
        <w:rPr>
          <w:b/>
          <w:sz w:val="20"/>
          <w:szCs w:val="20"/>
        </w:rPr>
        <w:t>Por favor, complete la sección indicada sólo por una marca √.</w:t>
      </w:r>
    </w:p>
    <w:p w:rsidR="00A5455B" w:rsidRDefault="00A5455B">
      <w:pPr>
        <w:tabs>
          <w:tab w:val="left" w:pos="900"/>
        </w:tabs>
        <w:spacing w:line="360" w:lineRule="auto"/>
        <w:jc w:val="center"/>
        <w:rPr>
          <w:b/>
          <w:i/>
          <w:sz w:val="16"/>
          <w:szCs w:val="16"/>
        </w:rPr>
      </w:pPr>
      <w:r>
        <w:rPr>
          <w:b/>
          <w:i/>
          <w:sz w:val="16"/>
          <w:szCs w:val="16"/>
        </w:rPr>
        <w:t>(Agencia)</w:t>
      </w:r>
    </w:p>
    <w:p w:rsidR="00A5455B" w:rsidRDefault="00A5455B">
      <w:pPr>
        <w:tabs>
          <w:tab w:val="left" w:pos="900"/>
        </w:tabs>
        <w:spacing w:line="360" w:lineRule="auto"/>
        <w:jc w:val="left"/>
        <w:rPr>
          <w:b/>
          <w:sz w:val="16"/>
          <w:szCs w:val="16"/>
        </w:rPr>
      </w:pPr>
      <w:r>
        <w:rPr>
          <w:b/>
          <w:sz w:val="16"/>
          <w:szCs w:val="16"/>
        </w:rPr>
        <w:t>EMPLEO REFERENCIAS</w:t>
      </w:r>
    </w:p>
    <w:p w:rsidR="00A5455B" w:rsidRDefault="00A5455B">
      <w:pPr>
        <w:tabs>
          <w:tab w:val="left" w:pos="900"/>
        </w:tabs>
        <w:spacing w:line="360" w:lineRule="auto"/>
        <w:jc w:val="left"/>
        <w:rPr>
          <w:b/>
          <w:sz w:val="16"/>
          <w:szCs w:val="16"/>
        </w:rPr>
      </w:pPr>
    </w:p>
    <w:p w:rsidR="00A5455B" w:rsidRDefault="00A5455B">
      <w:pPr>
        <w:tabs>
          <w:tab w:val="left" w:pos="900"/>
        </w:tabs>
        <w:spacing w:line="360" w:lineRule="auto"/>
        <w:jc w:val="left"/>
        <w:rPr>
          <w:b/>
          <w:sz w:val="16"/>
          <w:szCs w:val="16"/>
        </w:rPr>
      </w:pPr>
      <w:r>
        <w:rPr>
          <w:b/>
          <w:sz w:val="16"/>
          <w:szCs w:val="16"/>
        </w:rPr>
        <w:t>Posición: _________________________________________________________________Salary: _______________________________________</w:t>
      </w:r>
    </w:p>
    <w:p w:rsidR="00A5455B" w:rsidRDefault="00A5455B">
      <w:pPr>
        <w:tabs>
          <w:tab w:val="left" w:pos="900"/>
        </w:tabs>
        <w:spacing w:line="360" w:lineRule="auto"/>
        <w:jc w:val="left"/>
        <w:rPr>
          <w:b/>
          <w:sz w:val="16"/>
          <w:szCs w:val="16"/>
        </w:rPr>
      </w:pPr>
      <w:r>
        <w:rPr>
          <w:b/>
          <w:sz w:val="16"/>
          <w:szCs w:val="16"/>
        </w:rPr>
        <w:t>Las fechas de Empleo: _________________________________________TO _____________________</w:t>
      </w:r>
    </w:p>
    <w:p w:rsidR="00A5455B" w:rsidRDefault="00A5455B">
      <w:pPr>
        <w:tabs>
          <w:tab w:val="left" w:pos="900"/>
        </w:tabs>
        <w:spacing w:line="360" w:lineRule="auto"/>
        <w:jc w:val="left"/>
        <w:rPr>
          <w:b/>
          <w:sz w:val="16"/>
          <w:szCs w:val="16"/>
        </w:rPr>
      </w:pPr>
      <w:r>
        <w:rPr>
          <w:b/>
          <w:sz w:val="16"/>
          <w:szCs w:val="16"/>
        </w:rPr>
        <w:t>¿La información del solicitante por encima coincide con sus registros?     ___________Yes   _________No Por favor explique: ________________________</w:t>
      </w:r>
    </w:p>
    <w:p w:rsidR="00A5455B" w:rsidRDefault="00A5455B">
      <w:pPr>
        <w:tabs>
          <w:tab w:val="left" w:pos="900"/>
        </w:tabs>
        <w:spacing w:line="360" w:lineRule="auto"/>
        <w:jc w:val="left"/>
        <w:rPr>
          <w:b/>
          <w:sz w:val="16"/>
          <w:szCs w:val="16"/>
        </w:rPr>
      </w:pPr>
      <w:r>
        <w:rPr>
          <w:b/>
          <w:sz w:val="16"/>
          <w:szCs w:val="16"/>
        </w:rPr>
        <w:t xml:space="preserve">Por favor, califique al solicitante la excelente </w:t>
      </w:r>
      <w:r>
        <w:rPr>
          <w:b/>
          <w:sz w:val="16"/>
          <w:szCs w:val="16"/>
        </w:rPr>
        <w:tab/>
        <w:t xml:space="preserve"> </w:t>
      </w:r>
      <w:r>
        <w:rPr>
          <w:b/>
          <w:sz w:val="16"/>
          <w:szCs w:val="16"/>
        </w:rPr>
        <w:tab/>
        <w:t xml:space="preserve"> </w:t>
      </w:r>
      <w:r>
        <w:rPr>
          <w:b/>
          <w:sz w:val="16"/>
          <w:szCs w:val="16"/>
        </w:rPr>
        <w:tab/>
        <w:t xml:space="preserve"> </w:t>
      </w:r>
      <w:r>
        <w:rPr>
          <w:b/>
          <w:sz w:val="16"/>
          <w:szCs w:val="16"/>
        </w:rPr>
        <w:tab/>
        <w:t xml:space="preserve">  </w:t>
      </w:r>
      <w:r>
        <w:rPr>
          <w:b/>
          <w:sz w:val="16"/>
          <w:szCs w:val="16"/>
        </w:rPr>
        <w:tab/>
        <w:t xml:space="preserve">  Bueno</w:t>
      </w:r>
      <w:r>
        <w:rPr>
          <w:b/>
          <w:sz w:val="16"/>
          <w:szCs w:val="16"/>
        </w:rPr>
        <w:tab/>
        <w:t xml:space="preserve"> Justo</w:t>
      </w:r>
      <w:r>
        <w:rPr>
          <w:b/>
          <w:sz w:val="16"/>
          <w:szCs w:val="16"/>
        </w:rPr>
        <w:tab/>
        <w:t xml:space="preserve"> Pobre</w:t>
      </w:r>
    </w:p>
    <w:p w:rsidR="00A5455B" w:rsidRDefault="00A5455B">
      <w:pPr>
        <w:tabs>
          <w:tab w:val="left" w:pos="900"/>
        </w:tabs>
        <w:spacing w:line="360" w:lineRule="auto"/>
        <w:jc w:val="left"/>
        <w:rPr>
          <w:b/>
          <w:sz w:val="16"/>
          <w:szCs w:val="16"/>
        </w:rPr>
      </w:pPr>
      <w:r>
        <w:rPr>
          <w:b/>
          <w:sz w:val="16"/>
          <w:szCs w:val="16"/>
        </w:rPr>
        <w:t>__Quality de Trabajo</w:t>
      </w:r>
      <w:r>
        <w:rPr>
          <w:b/>
          <w:sz w:val="16"/>
          <w:szCs w:val="16"/>
        </w:rPr>
        <w:tab/>
        <w:t xml:space="preserve"> </w:t>
      </w:r>
      <w:r>
        <w:rPr>
          <w:b/>
          <w:sz w:val="16"/>
          <w:szCs w:val="16"/>
        </w:rPr>
        <w:tab/>
        <w:t xml:space="preserve"> </w:t>
      </w:r>
      <w:r>
        <w:rPr>
          <w:b/>
          <w:sz w:val="16"/>
          <w:szCs w:val="16"/>
        </w:rPr>
        <w:tab/>
        <w:t xml:space="preserve"> </w:t>
      </w:r>
      <w:r>
        <w:rPr>
          <w:b/>
          <w:sz w:val="16"/>
          <w:szCs w:val="16"/>
        </w:rPr>
        <w:tab/>
        <w:t xml:space="preserve"> </w:t>
      </w:r>
      <w:r>
        <w:rPr>
          <w:b/>
          <w:sz w:val="16"/>
          <w:szCs w:val="16"/>
        </w:rPr>
        <w:tab/>
        <w:t xml:space="preserve"> </w:t>
      </w:r>
      <w:r>
        <w:rPr>
          <w:b/>
          <w:sz w:val="16"/>
          <w:szCs w:val="16"/>
        </w:rPr>
        <w:tab/>
        <w:t xml:space="preserve"> </w:t>
      </w:r>
      <w:r>
        <w:rPr>
          <w:b/>
          <w:sz w:val="16"/>
          <w:szCs w:val="16"/>
        </w:rPr>
        <w:tab/>
        <w:t xml:space="preserve"> </w:t>
      </w:r>
      <w:r>
        <w:rPr>
          <w:b/>
          <w:sz w:val="16"/>
          <w:szCs w:val="16"/>
        </w:rPr>
        <w:tab/>
        <w:t xml:space="preserve"> ___</w:t>
      </w:r>
      <w:r>
        <w:rPr>
          <w:b/>
          <w:sz w:val="16"/>
          <w:szCs w:val="16"/>
        </w:rPr>
        <w:tab/>
        <w:t xml:space="preserve"> ___ ___</w:t>
      </w:r>
      <w:r>
        <w:rPr>
          <w:b/>
          <w:sz w:val="16"/>
          <w:szCs w:val="16"/>
        </w:rPr>
        <w:tab/>
        <w:t xml:space="preserve"> </w:t>
      </w:r>
      <w:r>
        <w:rPr>
          <w:b/>
          <w:sz w:val="16"/>
          <w:szCs w:val="16"/>
        </w:rPr>
        <w:tab/>
        <w:t xml:space="preserve"> ____</w:t>
      </w:r>
    </w:p>
    <w:p w:rsidR="00A5455B" w:rsidRDefault="00A5455B">
      <w:pPr>
        <w:tabs>
          <w:tab w:val="left" w:pos="900"/>
        </w:tabs>
        <w:spacing w:line="360" w:lineRule="auto"/>
        <w:jc w:val="left"/>
        <w:rPr>
          <w:b/>
          <w:sz w:val="16"/>
          <w:szCs w:val="16"/>
        </w:rPr>
      </w:pPr>
      <w:r>
        <w:rPr>
          <w:sz w:val="16"/>
          <w:szCs w:val="16"/>
        </w:rPr>
        <w:t xml:space="preserve">__Attitude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b/>
          <w:sz w:val="16"/>
          <w:szCs w:val="16"/>
        </w:rPr>
        <w:t>___</w:t>
      </w:r>
      <w:r>
        <w:rPr>
          <w:b/>
          <w:sz w:val="16"/>
          <w:szCs w:val="16"/>
        </w:rPr>
        <w:tab/>
        <w:t xml:space="preserve"> ___ ___</w:t>
      </w:r>
      <w:r>
        <w:rPr>
          <w:b/>
          <w:sz w:val="16"/>
          <w:szCs w:val="16"/>
        </w:rPr>
        <w:tab/>
        <w:t xml:space="preserve"> </w:t>
      </w:r>
      <w:r>
        <w:rPr>
          <w:b/>
          <w:sz w:val="16"/>
          <w:szCs w:val="16"/>
        </w:rPr>
        <w:tab/>
        <w:t xml:space="preserve"> ____</w:t>
      </w:r>
    </w:p>
    <w:p w:rsidR="00A5455B" w:rsidRDefault="00A5455B">
      <w:pPr>
        <w:tabs>
          <w:tab w:val="left" w:pos="900"/>
        </w:tabs>
        <w:spacing w:line="360" w:lineRule="auto"/>
        <w:jc w:val="left"/>
        <w:rPr>
          <w:b/>
          <w:sz w:val="16"/>
          <w:szCs w:val="16"/>
        </w:rPr>
      </w:pPr>
      <w:r>
        <w:rPr>
          <w:b/>
          <w:sz w:val="16"/>
          <w:szCs w:val="16"/>
        </w:rPr>
        <w:t xml:space="preserve">__Ability para construir relaciones efectivas con el supervisor, colegas y clientes </w:t>
      </w:r>
      <w:r>
        <w:rPr>
          <w:b/>
          <w:sz w:val="16"/>
          <w:szCs w:val="16"/>
        </w:rPr>
        <w:tab/>
        <w:t xml:space="preserve"> </w:t>
      </w:r>
      <w:r>
        <w:rPr>
          <w:b/>
          <w:sz w:val="16"/>
          <w:szCs w:val="16"/>
        </w:rPr>
        <w:tab/>
        <w:t xml:space="preserve"> ___ ___</w:t>
      </w:r>
      <w:r>
        <w:rPr>
          <w:b/>
          <w:sz w:val="16"/>
          <w:szCs w:val="16"/>
        </w:rPr>
        <w:tab/>
        <w:t xml:space="preserve"> </w:t>
      </w:r>
      <w:r>
        <w:rPr>
          <w:b/>
          <w:sz w:val="16"/>
          <w:szCs w:val="16"/>
        </w:rPr>
        <w:tab/>
        <w:t xml:space="preserve"> ___</w:t>
      </w:r>
      <w:r>
        <w:rPr>
          <w:b/>
          <w:sz w:val="16"/>
          <w:szCs w:val="16"/>
        </w:rPr>
        <w:tab/>
        <w:t xml:space="preserve"> ____</w:t>
      </w:r>
    </w:p>
    <w:p w:rsidR="00A5455B" w:rsidRDefault="00A5455B">
      <w:pPr>
        <w:tabs>
          <w:tab w:val="left" w:pos="900"/>
        </w:tabs>
        <w:spacing w:line="360" w:lineRule="auto"/>
        <w:jc w:val="left"/>
        <w:rPr>
          <w:b/>
          <w:sz w:val="16"/>
          <w:szCs w:val="16"/>
        </w:rPr>
      </w:pPr>
      <w:r>
        <w:rPr>
          <w:b/>
          <w:sz w:val="16"/>
          <w:szCs w:val="16"/>
        </w:rPr>
        <w:t>__Reliability y asistencia</w:t>
      </w:r>
      <w:r>
        <w:rPr>
          <w:b/>
          <w:sz w:val="16"/>
          <w:szCs w:val="16"/>
        </w:rPr>
        <w:tab/>
        <w:t xml:space="preserve"> </w:t>
      </w:r>
      <w:r>
        <w:rPr>
          <w:b/>
          <w:sz w:val="16"/>
          <w:szCs w:val="16"/>
        </w:rPr>
        <w:tab/>
        <w:t xml:space="preserve"> </w:t>
      </w:r>
      <w:r>
        <w:rPr>
          <w:b/>
          <w:sz w:val="16"/>
          <w:szCs w:val="16"/>
        </w:rPr>
        <w:tab/>
        <w:t xml:space="preserve"> </w:t>
      </w:r>
      <w:r>
        <w:rPr>
          <w:b/>
          <w:sz w:val="16"/>
          <w:szCs w:val="16"/>
        </w:rPr>
        <w:tab/>
        <w:t xml:space="preserve"> </w:t>
      </w:r>
      <w:r>
        <w:rPr>
          <w:b/>
          <w:sz w:val="16"/>
          <w:szCs w:val="16"/>
        </w:rPr>
        <w:tab/>
        <w:t xml:space="preserve"> </w:t>
      </w:r>
      <w:r>
        <w:rPr>
          <w:b/>
          <w:sz w:val="16"/>
          <w:szCs w:val="16"/>
        </w:rPr>
        <w:tab/>
        <w:t xml:space="preserve"> </w:t>
      </w:r>
      <w:r>
        <w:rPr>
          <w:b/>
          <w:sz w:val="16"/>
          <w:szCs w:val="16"/>
        </w:rPr>
        <w:tab/>
        <w:t xml:space="preserve"> ___</w:t>
      </w:r>
      <w:r>
        <w:rPr>
          <w:b/>
          <w:sz w:val="16"/>
          <w:szCs w:val="16"/>
        </w:rPr>
        <w:tab/>
        <w:t xml:space="preserve"> ___ ___</w:t>
      </w:r>
      <w:r>
        <w:rPr>
          <w:b/>
          <w:sz w:val="16"/>
          <w:szCs w:val="16"/>
        </w:rPr>
        <w:tab/>
        <w:t xml:space="preserve"> </w:t>
      </w:r>
      <w:r>
        <w:rPr>
          <w:b/>
          <w:sz w:val="16"/>
          <w:szCs w:val="16"/>
        </w:rPr>
        <w:tab/>
        <w:t xml:space="preserve"> ____</w:t>
      </w:r>
    </w:p>
    <w:p w:rsidR="00A5455B" w:rsidRDefault="00A5455B">
      <w:pPr>
        <w:tabs>
          <w:tab w:val="left" w:pos="900"/>
        </w:tabs>
        <w:spacing w:line="360" w:lineRule="auto"/>
        <w:jc w:val="left"/>
        <w:rPr>
          <w:b/>
          <w:sz w:val="16"/>
          <w:szCs w:val="16"/>
        </w:rPr>
      </w:pPr>
    </w:p>
    <w:p w:rsidR="00A5455B" w:rsidRDefault="00A5455B">
      <w:pPr>
        <w:tabs>
          <w:tab w:val="left" w:pos="900"/>
        </w:tabs>
        <w:spacing w:line="360" w:lineRule="auto"/>
        <w:jc w:val="left"/>
        <w:rPr>
          <w:b/>
          <w:sz w:val="16"/>
          <w:szCs w:val="16"/>
        </w:rPr>
      </w:pPr>
      <w:r>
        <w:rPr>
          <w:b/>
          <w:sz w:val="16"/>
          <w:szCs w:val="16"/>
        </w:rPr>
        <w:t>Marca los siguientes referentes a esta persona de empleo</w:t>
      </w:r>
      <w:r>
        <w:rPr>
          <w:b/>
          <w:sz w:val="16"/>
          <w:szCs w:val="16"/>
        </w:rPr>
        <w:tab/>
        <w:t xml:space="preserve"> </w:t>
      </w:r>
      <w:r>
        <w:rPr>
          <w:b/>
          <w:sz w:val="16"/>
          <w:szCs w:val="16"/>
        </w:rPr>
        <w:tab/>
        <w:t xml:space="preserve"> </w:t>
      </w:r>
      <w:r w:rsidR="001F1E7D">
        <w:rPr>
          <w:b/>
          <w:sz w:val="16"/>
          <w:szCs w:val="16"/>
        </w:rPr>
        <w:t>E</w:t>
      </w:r>
      <w:r>
        <w:rPr>
          <w:b/>
          <w:sz w:val="16"/>
          <w:szCs w:val="16"/>
        </w:rPr>
        <w:t>s esta persona elegible para contratar?</w:t>
      </w:r>
    </w:p>
    <w:p w:rsidR="00A5455B" w:rsidRDefault="00A5455B" w:rsidP="00615296">
      <w:pPr>
        <w:tabs>
          <w:tab w:val="left" w:pos="900"/>
          <w:tab w:val="left" w:pos="4590"/>
        </w:tabs>
        <w:spacing w:line="360" w:lineRule="auto"/>
        <w:jc w:val="left"/>
        <w:rPr>
          <w:b/>
          <w:sz w:val="16"/>
          <w:szCs w:val="16"/>
        </w:rPr>
      </w:pPr>
      <w:r>
        <w:rPr>
          <w:b/>
          <w:sz w:val="16"/>
          <w:szCs w:val="16"/>
        </w:rPr>
        <w:t>__Person emplead</w:t>
      </w:r>
      <w:r w:rsidR="00615296">
        <w:rPr>
          <w:b/>
          <w:sz w:val="16"/>
          <w:szCs w:val="16"/>
        </w:rPr>
        <w:t>os actualmente en la empresa</w:t>
      </w:r>
      <w:r>
        <w:rPr>
          <w:b/>
          <w:sz w:val="16"/>
          <w:szCs w:val="16"/>
        </w:rPr>
        <w:tab/>
        <w:t>___Yes</w:t>
      </w:r>
    </w:p>
    <w:p w:rsidR="00A5455B" w:rsidRPr="001F1E7D" w:rsidRDefault="00A5455B" w:rsidP="00615296">
      <w:pPr>
        <w:pStyle w:val="HTMLPreformatted"/>
        <w:shd w:val="clear" w:color="auto" w:fill="FFFFFF"/>
        <w:ind w:left="4575" w:hanging="5295"/>
        <w:rPr>
          <w:rFonts w:ascii="Times New Roman" w:hAnsi="Times New Roman" w:cs="Times New Roman"/>
          <w:b/>
          <w:sz w:val="16"/>
          <w:szCs w:val="16"/>
        </w:rPr>
      </w:pPr>
      <w:r w:rsidRPr="001F1E7D">
        <w:rPr>
          <w:rFonts w:ascii="Times New Roman" w:hAnsi="Times New Roman" w:cs="Times New Roman"/>
          <w:b/>
          <w:sz w:val="16"/>
          <w:szCs w:val="16"/>
        </w:rPr>
        <w:t>__</w:t>
      </w:r>
      <w:r w:rsidR="001F1E7D" w:rsidRPr="001F1E7D">
        <w:rPr>
          <w:rFonts w:ascii="Times New Roman" w:hAnsi="Times New Roman" w:cs="Times New Roman"/>
          <w:color w:val="212121"/>
          <w:sz w:val="16"/>
          <w:szCs w:val="16"/>
        </w:rPr>
        <w:t xml:space="preserve"> </w:t>
      </w:r>
      <w:r w:rsidR="001F1E7D" w:rsidRPr="00615296">
        <w:rPr>
          <w:rFonts w:ascii="Times New Roman" w:hAnsi="Times New Roman" w:cs="Times New Roman"/>
          <w:b/>
          <w:color w:val="212121"/>
          <w:sz w:val="16"/>
          <w:szCs w:val="16"/>
        </w:rPr>
        <w:t>Abandonado voluntariamente su empleo / empleo del todo favorabl</w:t>
      </w:r>
      <w:r w:rsidR="00615296">
        <w:rPr>
          <w:rFonts w:ascii="Times New Roman" w:hAnsi="Times New Roman" w:cs="Times New Roman"/>
          <w:b/>
          <w:color w:val="212121"/>
          <w:sz w:val="16"/>
          <w:szCs w:val="16"/>
        </w:rPr>
        <w:t>e</w:t>
      </w:r>
      <w:r w:rsidR="00615296">
        <w:rPr>
          <w:rFonts w:ascii="Times New Roman" w:hAnsi="Times New Roman" w:cs="Times New Roman"/>
          <w:b/>
          <w:color w:val="212121"/>
          <w:sz w:val="16"/>
          <w:szCs w:val="16"/>
        </w:rPr>
        <w:tab/>
      </w:r>
      <w:r>
        <w:rPr>
          <w:b/>
          <w:sz w:val="16"/>
          <w:szCs w:val="16"/>
        </w:rPr>
        <w:t>___</w:t>
      </w:r>
      <w:r w:rsidRPr="00615296">
        <w:rPr>
          <w:rFonts w:ascii="Times New Roman" w:hAnsi="Times New Roman" w:cs="Times New Roman"/>
          <w:b/>
          <w:sz w:val="14"/>
          <w:szCs w:val="14"/>
        </w:rPr>
        <w:t xml:space="preserve">No debido a las políticas de la empresa y no a las </w:t>
      </w:r>
      <w:r w:rsidR="00615296" w:rsidRPr="00615296">
        <w:rPr>
          <w:rFonts w:ascii="Times New Roman" w:hAnsi="Times New Roman" w:cs="Times New Roman"/>
          <w:b/>
          <w:sz w:val="14"/>
          <w:szCs w:val="14"/>
        </w:rPr>
        <w:t xml:space="preserve">desfavorables </w:t>
      </w:r>
      <w:r w:rsidRPr="00615296">
        <w:rPr>
          <w:rFonts w:ascii="Times New Roman" w:hAnsi="Times New Roman" w:cs="Times New Roman"/>
          <w:b/>
          <w:sz w:val="14"/>
          <w:szCs w:val="14"/>
        </w:rPr>
        <w:t>relacionados con empleo.</w:t>
      </w:r>
    </w:p>
    <w:p w:rsidR="00A5455B" w:rsidRDefault="00A5455B">
      <w:pPr>
        <w:tabs>
          <w:tab w:val="left" w:pos="900"/>
        </w:tabs>
        <w:spacing w:line="360" w:lineRule="auto"/>
        <w:jc w:val="left"/>
        <w:rPr>
          <w:b/>
          <w:sz w:val="14"/>
          <w:szCs w:val="14"/>
        </w:rPr>
      </w:pPr>
      <w:r>
        <w:rPr>
          <w:b/>
          <w:sz w:val="16"/>
          <w:szCs w:val="16"/>
        </w:rPr>
        <w:t>__Discharge debido a recortes de plantilla</w:t>
      </w:r>
      <w:r>
        <w:rPr>
          <w:b/>
          <w:sz w:val="16"/>
          <w:szCs w:val="16"/>
        </w:rPr>
        <w:tab/>
        <w:t xml:space="preserve"> </w:t>
      </w:r>
      <w:r>
        <w:rPr>
          <w:b/>
          <w:sz w:val="16"/>
          <w:szCs w:val="16"/>
        </w:rPr>
        <w:tab/>
      </w:r>
      <w:r w:rsidR="00615296">
        <w:rPr>
          <w:b/>
          <w:sz w:val="16"/>
          <w:szCs w:val="16"/>
        </w:rPr>
        <w:tab/>
      </w:r>
      <w:r w:rsidR="00615296">
        <w:rPr>
          <w:b/>
          <w:sz w:val="16"/>
          <w:szCs w:val="16"/>
        </w:rPr>
        <w:tab/>
        <w:t xml:space="preserve">       __</w:t>
      </w:r>
      <w:r>
        <w:rPr>
          <w:b/>
          <w:sz w:val="14"/>
          <w:szCs w:val="14"/>
        </w:rPr>
        <w:t>No por motivos relacionados con empleo desfavorables (por favor explique)</w:t>
      </w:r>
    </w:p>
    <w:p w:rsidR="00A5455B" w:rsidRDefault="00A5455B">
      <w:pPr>
        <w:tabs>
          <w:tab w:val="left" w:pos="900"/>
        </w:tabs>
        <w:spacing w:line="360" w:lineRule="auto"/>
        <w:jc w:val="left"/>
        <w:rPr>
          <w:b/>
          <w:sz w:val="14"/>
          <w:szCs w:val="14"/>
        </w:rPr>
      </w:pPr>
      <w:r>
        <w:rPr>
          <w:b/>
          <w:sz w:val="14"/>
          <w:szCs w:val="14"/>
        </w:rPr>
        <w:t>Empleo __Left voluntariamente no totalmente favorables (por favor explique)</w:t>
      </w:r>
      <w:r>
        <w:rPr>
          <w:b/>
          <w:sz w:val="14"/>
          <w:szCs w:val="14"/>
        </w:rPr>
        <w:tab/>
        <w:t xml:space="preserve"> ____________________________________________________________</w:t>
      </w:r>
    </w:p>
    <w:p w:rsidR="00A5455B" w:rsidRDefault="00A5455B">
      <w:pPr>
        <w:tabs>
          <w:tab w:val="left" w:pos="900"/>
        </w:tabs>
        <w:spacing w:line="360" w:lineRule="auto"/>
        <w:jc w:val="left"/>
        <w:rPr>
          <w:b/>
          <w:sz w:val="14"/>
          <w:szCs w:val="14"/>
        </w:rPr>
      </w:pPr>
      <w:r>
        <w:rPr>
          <w:b/>
          <w:sz w:val="14"/>
          <w:szCs w:val="14"/>
        </w:rPr>
        <w:t>__________________________________________________________</w:t>
      </w:r>
      <w:r>
        <w:rPr>
          <w:b/>
          <w:sz w:val="14"/>
          <w:szCs w:val="14"/>
        </w:rPr>
        <w:tab/>
        <w:t xml:space="preserve"> </w:t>
      </w:r>
      <w:r>
        <w:rPr>
          <w:b/>
          <w:sz w:val="14"/>
          <w:szCs w:val="14"/>
        </w:rPr>
        <w:tab/>
        <w:t xml:space="preserve"> ____________________________________________________________</w:t>
      </w:r>
    </w:p>
    <w:p w:rsidR="00A5455B" w:rsidRDefault="00A5455B">
      <w:pPr>
        <w:tabs>
          <w:tab w:val="left" w:pos="900"/>
        </w:tabs>
        <w:spacing w:line="360" w:lineRule="auto"/>
        <w:jc w:val="left"/>
        <w:rPr>
          <w:b/>
          <w:sz w:val="14"/>
          <w:szCs w:val="14"/>
        </w:rPr>
      </w:pPr>
      <w:r>
        <w:rPr>
          <w:b/>
          <w:sz w:val="14"/>
          <w:szCs w:val="14"/>
        </w:rPr>
        <w:t>__________________________________________________________</w:t>
      </w:r>
      <w:r>
        <w:rPr>
          <w:b/>
          <w:sz w:val="14"/>
          <w:szCs w:val="14"/>
        </w:rPr>
        <w:tab/>
        <w:t xml:space="preserve"> </w:t>
      </w:r>
      <w:r>
        <w:rPr>
          <w:b/>
          <w:sz w:val="14"/>
          <w:szCs w:val="14"/>
        </w:rPr>
        <w:tab/>
        <w:t xml:space="preserve"> _____________________________________________________________</w:t>
      </w:r>
    </w:p>
    <w:p w:rsidR="00A5455B" w:rsidRDefault="00A5455B">
      <w:pPr>
        <w:tabs>
          <w:tab w:val="left" w:pos="900"/>
        </w:tabs>
        <w:spacing w:line="360" w:lineRule="auto"/>
        <w:jc w:val="left"/>
        <w:rPr>
          <w:b/>
          <w:sz w:val="14"/>
          <w:szCs w:val="14"/>
        </w:rPr>
      </w:pPr>
    </w:p>
    <w:p w:rsidR="00A5455B" w:rsidRDefault="00A5455B">
      <w:pPr>
        <w:tabs>
          <w:tab w:val="left" w:pos="900"/>
        </w:tabs>
        <w:spacing w:line="360" w:lineRule="auto"/>
        <w:jc w:val="left"/>
        <w:rPr>
          <w:b/>
          <w:sz w:val="16"/>
          <w:szCs w:val="16"/>
        </w:rPr>
      </w:pPr>
      <w:r>
        <w:rPr>
          <w:b/>
          <w:sz w:val="16"/>
          <w:szCs w:val="16"/>
        </w:rPr>
        <w:t xml:space="preserve">Su nombre: __________________________________________ </w:t>
      </w:r>
      <w:r>
        <w:rPr>
          <w:b/>
          <w:sz w:val="16"/>
          <w:szCs w:val="16"/>
        </w:rPr>
        <w:tab/>
        <w:t xml:space="preserve"> Firma y fecha: __________________________________________ </w:t>
      </w:r>
    </w:p>
    <w:p w:rsidR="00A5455B" w:rsidRDefault="00A5455B">
      <w:pPr>
        <w:tabs>
          <w:tab w:val="left" w:pos="900"/>
        </w:tabs>
        <w:spacing w:line="360" w:lineRule="auto"/>
        <w:jc w:val="left"/>
        <w:rPr>
          <w:b/>
          <w:sz w:val="16"/>
          <w:szCs w:val="16"/>
        </w:rPr>
      </w:pPr>
    </w:p>
    <w:p w:rsidR="00A5455B" w:rsidRDefault="00A5455B">
      <w:pPr>
        <w:tabs>
          <w:tab w:val="left" w:pos="900"/>
        </w:tabs>
        <w:spacing w:line="360" w:lineRule="auto"/>
        <w:jc w:val="left"/>
        <w:rPr>
          <w:b/>
          <w:sz w:val="16"/>
          <w:szCs w:val="16"/>
        </w:rPr>
      </w:pPr>
      <w:r>
        <w:rPr>
          <w:b/>
          <w:sz w:val="16"/>
          <w:szCs w:val="16"/>
        </w:rPr>
        <w:t>REFERENCIAS PROFESIONALES</w:t>
      </w:r>
    </w:p>
    <w:p w:rsidR="00A5455B" w:rsidRDefault="00A5455B">
      <w:pPr>
        <w:tabs>
          <w:tab w:val="left" w:pos="900"/>
        </w:tabs>
        <w:spacing w:line="360" w:lineRule="auto"/>
        <w:jc w:val="left"/>
        <w:rPr>
          <w:b/>
          <w:sz w:val="16"/>
          <w:szCs w:val="16"/>
        </w:rPr>
      </w:pPr>
      <w:r>
        <w:rPr>
          <w:b/>
          <w:sz w:val="16"/>
          <w:szCs w:val="16"/>
        </w:rPr>
        <w:t>¿La información del solicitante por encima coincide con sus registros?</w:t>
      </w:r>
      <w:r>
        <w:rPr>
          <w:b/>
          <w:sz w:val="16"/>
          <w:szCs w:val="16"/>
        </w:rPr>
        <w:tab/>
        <w:t xml:space="preserve"> ___Yes    _____No   , por favor explique: ___________________________</w:t>
      </w:r>
    </w:p>
    <w:p w:rsidR="00A5455B" w:rsidRDefault="00A5455B">
      <w:pPr>
        <w:tabs>
          <w:tab w:val="left" w:pos="900"/>
        </w:tabs>
        <w:spacing w:line="360" w:lineRule="auto"/>
        <w:jc w:val="left"/>
        <w:rPr>
          <w:b/>
          <w:sz w:val="16"/>
          <w:szCs w:val="16"/>
        </w:rPr>
      </w:pPr>
      <w:r>
        <w:rPr>
          <w:b/>
          <w:sz w:val="16"/>
          <w:szCs w:val="16"/>
        </w:rPr>
        <w:t>¿Cómo se puede saber este individuo y ¿cuál es su relación? ___________________________________________________________</w:t>
      </w:r>
    </w:p>
    <w:p w:rsidR="00A5455B" w:rsidRDefault="00A5455B">
      <w:pPr>
        <w:tabs>
          <w:tab w:val="left" w:pos="900"/>
        </w:tabs>
        <w:spacing w:line="360" w:lineRule="auto"/>
        <w:jc w:val="left"/>
        <w:rPr>
          <w:b/>
          <w:sz w:val="16"/>
          <w:szCs w:val="16"/>
        </w:rPr>
      </w:pPr>
      <w:r>
        <w:rPr>
          <w:b/>
          <w:sz w:val="16"/>
          <w:szCs w:val="16"/>
        </w:rPr>
        <w:t>Sírvase indicar por qué usted cree que él o ella sería un buen employer___________________________________________________________</w:t>
      </w:r>
    </w:p>
    <w:p w:rsidR="00A5455B" w:rsidRDefault="00A5455B">
      <w:pPr>
        <w:tabs>
          <w:tab w:val="left" w:pos="900"/>
        </w:tabs>
        <w:spacing w:line="360" w:lineRule="auto"/>
        <w:jc w:val="left"/>
        <w:rPr>
          <w:b/>
          <w:sz w:val="16"/>
          <w:szCs w:val="16"/>
        </w:rPr>
      </w:pPr>
      <w:r>
        <w:rPr>
          <w:b/>
          <w:sz w:val="16"/>
          <w:szCs w:val="16"/>
        </w:rPr>
        <w:t>Su nombre: ____________________________________________Signature y Dare: ________________________________________</w:t>
      </w:r>
    </w:p>
    <w:p w:rsidR="00A5455B" w:rsidRDefault="00A5455B">
      <w:pPr>
        <w:tabs>
          <w:tab w:val="left" w:pos="900"/>
        </w:tabs>
        <w:spacing w:line="360" w:lineRule="auto"/>
        <w:jc w:val="left"/>
        <w:rPr>
          <w:b/>
          <w:sz w:val="16"/>
          <w:szCs w:val="16"/>
        </w:rPr>
      </w:pPr>
    </w:p>
    <w:p w:rsidR="00A5455B" w:rsidRDefault="00A5455B">
      <w:pPr>
        <w:tabs>
          <w:tab w:val="left" w:pos="900"/>
        </w:tabs>
        <w:spacing w:line="360" w:lineRule="auto"/>
        <w:jc w:val="left"/>
        <w:rPr>
          <w:b/>
          <w:sz w:val="16"/>
          <w:szCs w:val="16"/>
        </w:rPr>
      </w:pPr>
      <w:r>
        <w:rPr>
          <w:b/>
          <w:sz w:val="16"/>
          <w:szCs w:val="16"/>
        </w:rPr>
        <w:t>VERIFICACIÓN EDUCACIÓN Y CREDENCIALES</w:t>
      </w:r>
    </w:p>
    <w:p w:rsidR="00A5455B" w:rsidRDefault="00A5455B">
      <w:pPr>
        <w:tabs>
          <w:tab w:val="left" w:pos="900"/>
        </w:tabs>
        <w:spacing w:line="360" w:lineRule="auto"/>
        <w:jc w:val="left"/>
        <w:rPr>
          <w:b/>
          <w:sz w:val="16"/>
          <w:szCs w:val="16"/>
        </w:rPr>
      </w:pPr>
      <w:r>
        <w:rPr>
          <w:b/>
          <w:sz w:val="16"/>
          <w:szCs w:val="16"/>
        </w:rPr>
        <w:t xml:space="preserve">¿El solicitante información sobre hacer coincidir los registros </w:t>
      </w:r>
      <w:r>
        <w:rPr>
          <w:b/>
          <w:sz w:val="16"/>
          <w:szCs w:val="16"/>
        </w:rPr>
        <w:tab/>
        <w:t xml:space="preserve"> ____Yes   _____No     explique ______________________________</w:t>
      </w:r>
    </w:p>
    <w:p w:rsidR="00A5455B" w:rsidRDefault="00A5455B">
      <w:pPr>
        <w:tabs>
          <w:tab w:val="left" w:pos="900"/>
        </w:tabs>
        <w:spacing w:line="360" w:lineRule="auto"/>
        <w:jc w:val="left"/>
        <w:rPr>
          <w:b/>
          <w:sz w:val="16"/>
          <w:szCs w:val="16"/>
        </w:rPr>
      </w:pPr>
      <w:r>
        <w:rPr>
          <w:b/>
          <w:sz w:val="16"/>
          <w:szCs w:val="16"/>
        </w:rPr>
        <w:t>Título/Diploma:___________________________________</w:t>
      </w:r>
      <w:r>
        <w:rPr>
          <w:b/>
          <w:sz w:val="16"/>
          <w:szCs w:val="16"/>
        </w:rPr>
        <w:tab/>
        <w:t xml:space="preserve"> área de estudio: materia ________________________________________________</w:t>
      </w:r>
    </w:p>
    <w:p w:rsidR="00A5455B" w:rsidRDefault="00A5455B">
      <w:pPr>
        <w:tabs>
          <w:tab w:val="left" w:pos="900"/>
        </w:tabs>
        <w:spacing w:line="360" w:lineRule="auto"/>
        <w:jc w:val="left"/>
        <w:rPr>
          <w:b/>
          <w:sz w:val="16"/>
          <w:szCs w:val="16"/>
        </w:rPr>
      </w:pPr>
      <w:r>
        <w:rPr>
          <w:b/>
          <w:sz w:val="16"/>
          <w:szCs w:val="16"/>
        </w:rPr>
        <w:t>Credencial/Licencia: ______________________________</w:t>
      </w:r>
      <w:r>
        <w:rPr>
          <w:b/>
          <w:sz w:val="16"/>
          <w:szCs w:val="16"/>
        </w:rPr>
        <w:tab/>
        <w:t xml:space="preserve"> Número Exp: /Fecha: ___________________________________________</w:t>
      </w:r>
    </w:p>
    <w:p w:rsidR="00A5455B" w:rsidRDefault="00A5455B">
      <w:pPr>
        <w:tabs>
          <w:tab w:val="left" w:pos="900"/>
        </w:tabs>
        <w:spacing w:line="360" w:lineRule="auto"/>
        <w:jc w:val="left"/>
        <w:rPr>
          <w:b/>
          <w:sz w:val="16"/>
          <w:szCs w:val="16"/>
        </w:rPr>
      </w:pPr>
      <w:r>
        <w:rPr>
          <w:b/>
          <w:sz w:val="16"/>
          <w:szCs w:val="16"/>
        </w:rPr>
        <w:t>Nombre: ____________________________________</w:t>
      </w:r>
      <w:r>
        <w:rPr>
          <w:b/>
          <w:sz w:val="16"/>
          <w:szCs w:val="16"/>
        </w:rPr>
        <w:tab/>
        <w:t xml:space="preserve"> </w:t>
      </w:r>
      <w:r>
        <w:rPr>
          <w:b/>
          <w:sz w:val="16"/>
          <w:szCs w:val="16"/>
        </w:rPr>
        <w:tab/>
        <w:t xml:space="preserve"> Firma y fecha: __________________________________________ Departamento</w:t>
      </w:r>
    </w:p>
    <w:p w:rsidR="00A5455B" w:rsidRDefault="00615296">
      <w:pPr>
        <w:tabs>
          <w:tab w:val="left" w:pos="900"/>
        </w:tabs>
        <w:spacing w:line="360" w:lineRule="auto"/>
        <w:ind w:left="-810"/>
        <w:jc w:val="left"/>
        <w:rPr>
          <w:sz w:val="16"/>
          <w:szCs w:val="16"/>
        </w:rPr>
      </w:pPr>
      <w:r>
        <w:rPr>
          <w:sz w:val="16"/>
          <w:szCs w:val="16"/>
        </w:rPr>
        <w:t xml:space="preserve">Yo </w:t>
      </w:r>
      <w:r w:rsidR="00A5455B">
        <w:rPr>
          <w:sz w:val="16"/>
          <w:szCs w:val="16"/>
        </w:rPr>
        <w:t>________________________________________________________________ autorizar K Personal LLC para confirmar la información anterior.</w:t>
      </w:r>
    </w:p>
    <w:p w:rsidR="00A5455B" w:rsidRDefault="00A5455B">
      <w:pPr>
        <w:tabs>
          <w:tab w:val="left" w:pos="900"/>
        </w:tabs>
        <w:spacing w:line="360" w:lineRule="auto"/>
        <w:ind w:left="-810"/>
        <w:jc w:val="left"/>
        <w:rPr>
          <w:sz w:val="16"/>
          <w:szCs w:val="16"/>
        </w:rPr>
      </w:pPr>
    </w:p>
    <w:p w:rsidR="00A5455B" w:rsidRDefault="00A5455B">
      <w:pPr>
        <w:tabs>
          <w:tab w:val="left" w:pos="900"/>
        </w:tabs>
        <w:spacing w:line="360" w:lineRule="auto"/>
        <w:ind w:left="-810"/>
        <w:jc w:val="left"/>
        <w:rPr>
          <w:sz w:val="16"/>
          <w:szCs w:val="16"/>
        </w:rPr>
      </w:pPr>
      <w:r>
        <w:rPr>
          <w:sz w:val="16"/>
          <w:szCs w:val="16"/>
        </w:rPr>
        <w:t>Firma: _______________________________________________________K Personal LLC fax</w:t>
      </w:r>
      <w:r>
        <w:t xml:space="preserve"> </w:t>
      </w:r>
      <w:r>
        <w:rPr>
          <w:sz w:val="16"/>
          <w:szCs w:val="16"/>
          <w:u w:val="single"/>
        </w:rPr>
        <w:t>713-650-6008 #__</w:t>
      </w:r>
      <w:r>
        <w:t xml:space="preserve"> </w:t>
      </w:r>
      <w:r>
        <w:rPr>
          <w:sz w:val="16"/>
          <w:szCs w:val="16"/>
        </w:rPr>
        <w:t>_________________________</w:t>
      </w:r>
    </w:p>
    <w:p w:rsidR="00A5455B" w:rsidRDefault="00A5455B">
      <w:pPr>
        <w:tabs>
          <w:tab w:val="left" w:pos="900"/>
        </w:tabs>
        <w:spacing w:line="360" w:lineRule="auto"/>
        <w:ind w:left="-810"/>
        <w:jc w:val="center"/>
        <w:rPr>
          <w:b/>
          <w:sz w:val="22"/>
          <w:szCs w:val="22"/>
        </w:rPr>
      </w:pPr>
      <w:r>
        <w:rPr>
          <w:b/>
          <w:sz w:val="22"/>
          <w:szCs w:val="22"/>
        </w:rPr>
        <w:lastRenderedPageBreak/>
        <w:t>NORMAS GENERALES DE SEGURIDAD</w:t>
      </w:r>
    </w:p>
    <w:p w:rsidR="00A5455B" w:rsidRDefault="00A5455B">
      <w:pPr>
        <w:numPr>
          <w:ilvl w:val="0"/>
          <w:numId w:val="12"/>
        </w:numPr>
        <w:jc w:val="left"/>
        <w:rPr>
          <w:sz w:val="16"/>
          <w:szCs w:val="16"/>
        </w:rPr>
      </w:pPr>
      <w:r>
        <w:rPr>
          <w:sz w:val="16"/>
          <w:szCs w:val="16"/>
        </w:rPr>
        <w:t>Conocer su trabajo y siga las instrucciones. Si no sabe la manera más segura de hacer el trabajo, pregunte a su supervisor.</w:t>
      </w:r>
    </w:p>
    <w:p w:rsidR="00A5455B" w:rsidRDefault="00A5455B">
      <w:pPr>
        <w:numPr>
          <w:ilvl w:val="0"/>
          <w:numId w:val="12"/>
        </w:numPr>
        <w:jc w:val="left"/>
        <w:rPr>
          <w:sz w:val="16"/>
          <w:szCs w:val="16"/>
        </w:rPr>
      </w:pPr>
      <w:r>
        <w:rPr>
          <w:sz w:val="16"/>
          <w:szCs w:val="16"/>
        </w:rPr>
        <w:t>Si el equipo de oficina no funciona correctamente, apaga equipo y fallo informe a su supervisor</w:t>
      </w:r>
    </w:p>
    <w:p w:rsidR="00A5455B" w:rsidRDefault="00A5455B">
      <w:pPr>
        <w:ind w:left="-810"/>
        <w:jc w:val="left"/>
        <w:rPr>
          <w:sz w:val="16"/>
          <w:szCs w:val="16"/>
        </w:rPr>
      </w:pPr>
      <w:r>
        <w:rPr>
          <w:sz w:val="16"/>
          <w:szCs w:val="16"/>
        </w:rPr>
        <w:t xml:space="preserve">            </w:t>
      </w:r>
      <w:r>
        <w:rPr>
          <w:sz w:val="16"/>
          <w:szCs w:val="16"/>
        </w:rPr>
        <w:tab/>
        <w:t xml:space="preserve"> Inmediatamente</w:t>
      </w:r>
    </w:p>
    <w:p w:rsidR="00A5455B" w:rsidRDefault="00A5455B">
      <w:pPr>
        <w:numPr>
          <w:ilvl w:val="0"/>
          <w:numId w:val="12"/>
        </w:numPr>
        <w:jc w:val="left"/>
        <w:rPr>
          <w:sz w:val="16"/>
          <w:szCs w:val="16"/>
        </w:rPr>
      </w:pPr>
      <w:r>
        <w:rPr>
          <w:sz w:val="16"/>
          <w:szCs w:val="16"/>
        </w:rPr>
        <w:t>Mal cableado, sobrecargado de corriente, y equipo defectuoso no se deben utilizar.</w:t>
      </w:r>
    </w:p>
    <w:p w:rsidR="00A5455B" w:rsidRDefault="00A5455B">
      <w:pPr>
        <w:numPr>
          <w:ilvl w:val="0"/>
          <w:numId w:val="12"/>
        </w:numPr>
        <w:jc w:val="left"/>
        <w:rPr>
          <w:sz w:val="16"/>
          <w:szCs w:val="16"/>
        </w:rPr>
      </w:pPr>
      <w:r>
        <w:rPr>
          <w:sz w:val="16"/>
          <w:szCs w:val="16"/>
        </w:rPr>
        <w:t>Utilizar sillas de oficina sólo para uso previsto. No permanecer en sillas, mesas o escritorios para obtener o alcanzar cualquier objeto. Pedir ayuda.</w:t>
      </w:r>
    </w:p>
    <w:p w:rsidR="00A5455B" w:rsidRDefault="00A5455B">
      <w:pPr>
        <w:numPr>
          <w:ilvl w:val="0"/>
          <w:numId w:val="12"/>
        </w:numPr>
        <w:jc w:val="left"/>
        <w:rPr>
          <w:sz w:val="16"/>
          <w:szCs w:val="16"/>
        </w:rPr>
      </w:pPr>
      <w:r>
        <w:rPr>
          <w:sz w:val="16"/>
          <w:szCs w:val="16"/>
        </w:rPr>
        <w:t xml:space="preserve"> No intente mover cualquier equipo de oficina. Pregunte a su supervisor para realizar cualquier movimiento.</w:t>
      </w:r>
    </w:p>
    <w:p w:rsidR="00A5455B" w:rsidRDefault="00A5455B">
      <w:pPr>
        <w:numPr>
          <w:ilvl w:val="0"/>
          <w:numId w:val="12"/>
        </w:numPr>
        <w:jc w:val="left"/>
        <w:rPr>
          <w:sz w:val="16"/>
          <w:szCs w:val="16"/>
        </w:rPr>
      </w:pPr>
      <w:r>
        <w:rPr>
          <w:sz w:val="16"/>
          <w:szCs w:val="16"/>
        </w:rPr>
        <w:t>Mantenga los cajones del escritorio, gabinetes de archivo y las puertas en posición cerrada cuando no se use para evitar golpear o sorprendente.</w:t>
      </w:r>
    </w:p>
    <w:p w:rsidR="00A5455B" w:rsidRDefault="00A5455B">
      <w:pPr>
        <w:numPr>
          <w:ilvl w:val="0"/>
          <w:numId w:val="12"/>
        </w:numPr>
        <w:jc w:val="left"/>
        <w:rPr>
          <w:sz w:val="16"/>
          <w:szCs w:val="16"/>
        </w:rPr>
      </w:pPr>
      <w:r>
        <w:rPr>
          <w:sz w:val="16"/>
          <w:szCs w:val="16"/>
        </w:rPr>
        <w:t>Cuando se utilizan máquinas, máquinas, máquinas, o las cortadoras de papel, uso de las máquinas de manera segura en el trabajo para evitar que las manos.</w:t>
      </w:r>
    </w:p>
    <w:p w:rsidR="00A5455B" w:rsidRDefault="00A5455B">
      <w:pPr>
        <w:numPr>
          <w:ilvl w:val="0"/>
          <w:numId w:val="12"/>
        </w:numPr>
        <w:jc w:val="left"/>
        <w:rPr>
          <w:sz w:val="16"/>
          <w:szCs w:val="16"/>
        </w:rPr>
      </w:pPr>
      <w:r>
        <w:rPr>
          <w:sz w:val="16"/>
          <w:szCs w:val="16"/>
        </w:rPr>
        <w:t>Si se ve obligado a llevar cualquier material impreso, el peso debería limitarse a 20 lbs. El material debe ser llevado a una ruta visual clara de la dirección hacia la que su caminar.</w:t>
      </w:r>
    </w:p>
    <w:p w:rsidR="00A5455B" w:rsidRDefault="00A5455B">
      <w:pPr>
        <w:numPr>
          <w:ilvl w:val="0"/>
          <w:numId w:val="12"/>
        </w:numPr>
        <w:jc w:val="left"/>
        <w:rPr>
          <w:sz w:val="16"/>
          <w:szCs w:val="16"/>
        </w:rPr>
      </w:pPr>
      <w:r>
        <w:rPr>
          <w:sz w:val="16"/>
          <w:szCs w:val="16"/>
        </w:rPr>
        <w:t>Cuando se levanta, el uso aprobado técnicas de levantamiento, es decir doble las rodillas, sujete firmemente la carga y, a continuación, elevar la carga manteniendo la espalda lo más recta posible. Una vez que el objeto ha sido sujeta con firmeza, el levantamiento se realiza por el estirado las piernas. Nunca levante mientras el cuerpo se tuerce dado que pone toda la carga de los músculos de un lado del cuerpo. Pedir ayuda cuando sea necesario para levantar o mover cualquier objeto que, por su peso o su forma, es muy difícil que una sola persona para manejar con seguridad.</w:t>
      </w:r>
    </w:p>
    <w:p w:rsidR="00A5455B" w:rsidRDefault="00A5455B">
      <w:pPr>
        <w:numPr>
          <w:ilvl w:val="0"/>
          <w:numId w:val="12"/>
        </w:numPr>
        <w:jc w:val="left"/>
        <w:rPr>
          <w:sz w:val="16"/>
          <w:szCs w:val="16"/>
        </w:rPr>
      </w:pPr>
      <w:r>
        <w:rPr>
          <w:sz w:val="16"/>
          <w:szCs w:val="16"/>
        </w:rPr>
        <w:t>En orden ascendente o descendente los pasos o escaleras, utilizar el pasamanos para dar soporte y equilibrio. Tenga especial cuidado al usar zapatos de tacón alto. A pie; no ejecutar, en los pasillos, habitaciones, pasillos, o sobre las medidas de las escaleras. Mantenga siempre a la derecha y el enfoque corredor intersecciones con cuidado. Abra las puertas lentamente con la ayuda de la palanca o placa de empuje. No se debe entrar en las habitaciones que no están bien iluminadas. No use las escaleras que no están bien iluminadas.</w:t>
      </w:r>
    </w:p>
    <w:p w:rsidR="00A5455B" w:rsidRDefault="00A5455B">
      <w:pPr>
        <w:numPr>
          <w:ilvl w:val="0"/>
          <w:numId w:val="12"/>
        </w:numPr>
        <w:jc w:val="left"/>
        <w:rPr>
          <w:sz w:val="16"/>
          <w:szCs w:val="16"/>
        </w:rPr>
      </w:pPr>
      <w:r>
        <w:rPr>
          <w:sz w:val="16"/>
          <w:szCs w:val="16"/>
        </w:rPr>
        <w:t>No coloque material o pila o los objetos que se obstruya camino a la zona de trabajo, los pasillos, o pasarelas.</w:t>
      </w:r>
    </w:p>
    <w:p w:rsidR="00A5455B" w:rsidRDefault="00A5455B">
      <w:pPr>
        <w:numPr>
          <w:ilvl w:val="0"/>
          <w:numId w:val="12"/>
        </w:numPr>
        <w:jc w:val="left"/>
        <w:rPr>
          <w:sz w:val="16"/>
          <w:szCs w:val="16"/>
        </w:rPr>
      </w:pPr>
      <w:r>
        <w:rPr>
          <w:sz w:val="16"/>
          <w:szCs w:val="16"/>
        </w:rPr>
        <w:t>Para ver las condiciones y situaciones que sean susceptibles de causar caídas, como objetos en pisos o escaleras.</w:t>
      </w:r>
    </w:p>
    <w:p w:rsidR="00A5455B" w:rsidRDefault="00A5455B">
      <w:pPr>
        <w:numPr>
          <w:ilvl w:val="0"/>
          <w:numId w:val="12"/>
        </w:numPr>
        <w:jc w:val="left"/>
        <w:rPr>
          <w:sz w:val="16"/>
          <w:szCs w:val="16"/>
        </w:rPr>
      </w:pPr>
      <w:r>
        <w:rPr>
          <w:sz w:val="16"/>
          <w:szCs w:val="16"/>
        </w:rPr>
        <w:t>Informe de todas las condiciones inseguras en el K Personal LLC supervisor inmediatamente. Esto incluye muebles rotos, vidrios rotos y mal equipamiento de oficina. Usted puede informar las condiciones inseguras anónimamente si así lo prefiere.</w:t>
      </w:r>
    </w:p>
    <w:p w:rsidR="00A5455B" w:rsidRDefault="00A5455B">
      <w:pPr>
        <w:numPr>
          <w:ilvl w:val="0"/>
          <w:numId w:val="12"/>
        </w:numPr>
        <w:jc w:val="left"/>
        <w:rPr>
          <w:sz w:val="16"/>
          <w:szCs w:val="16"/>
        </w:rPr>
      </w:pPr>
      <w:r>
        <w:rPr>
          <w:sz w:val="16"/>
          <w:szCs w:val="16"/>
        </w:rPr>
        <w:t>Si se ve obligado a entrar en la zona de producción, estar constantemente alerta para mover maquinaria y equipo. Manténgase alejado de las máquinas o equipos. Notifique a su supervisor LLC K personal de cualquier cambio en su funciones.</w:t>
      </w:r>
    </w:p>
    <w:p w:rsidR="00A5455B" w:rsidRDefault="00A5455B">
      <w:pPr>
        <w:numPr>
          <w:ilvl w:val="0"/>
          <w:numId w:val="12"/>
        </w:numPr>
        <w:jc w:val="left"/>
        <w:rPr>
          <w:sz w:val="16"/>
          <w:szCs w:val="16"/>
        </w:rPr>
      </w:pPr>
      <w:r>
        <w:rPr>
          <w:sz w:val="16"/>
          <w:szCs w:val="16"/>
        </w:rPr>
        <w:t xml:space="preserve">Cada vez que usted está involucrado en un accidente que resulta en lesiones personales o daños a la propiedad, no importa cuán pequeño sea, el accidente se debe informar al personal K  LLC oficina inmediatamente. Obtener primeros auxilios rápidamente. </w:t>
      </w:r>
    </w:p>
    <w:p w:rsidR="00A5455B" w:rsidRDefault="00A5455B">
      <w:pPr>
        <w:numPr>
          <w:ilvl w:val="0"/>
          <w:numId w:val="12"/>
        </w:numPr>
        <w:jc w:val="left"/>
        <w:rPr>
          <w:sz w:val="16"/>
          <w:szCs w:val="16"/>
        </w:rPr>
      </w:pPr>
      <w:r>
        <w:rPr>
          <w:sz w:val="16"/>
          <w:szCs w:val="16"/>
        </w:rPr>
        <w:t>He visto el K Personal LLC General de Seguridad Vídeo de Orientación y soy consciente de las normas y reglamento.</w:t>
      </w:r>
    </w:p>
    <w:p w:rsidR="00A5455B" w:rsidRDefault="00A5455B">
      <w:pPr>
        <w:ind w:left="-810"/>
        <w:jc w:val="center"/>
        <w:rPr>
          <w:b/>
          <w:sz w:val="16"/>
          <w:szCs w:val="16"/>
        </w:rPr>
      </w:pPr>
      <w:r>
        <w:rPr>
          <w:b/>
          <w:sz w:val="16"/>
          <w:szCs w:val="16"/>
        </w:rPr>
        <w:t>LLC K PERSONAL CERTIFICACIÓN DE ORIENTACIÓN A LAS REGLAS GENERALES DE SEGURIDAD</w:t>
      </w:r>
    </w:p>
    <w:p w:rsidR="00A5455B" w:rsidRDefault="00A5455B">
      <w:pPr>
        <w:ind w:left="-810"/>
        <w:jc w:val="left"/>
        <w:rPr>
          <w:sz w:val="16"/>
          <w:szCs w:val="16"/>
        </w:rPr>
      </w:pPr>
      <w:r>
        <w:rPr>
          <w:sz w:val="16"/>
          <w:szCs w:val="16"/>
        </w:rPr>
        <w:t>He leído y entendido las reglas enumeradas anteriormente. Tengo entendido que las acciones disciplinarias, que pueda cumplir como consecuencia de la violación de estas reglas. Me han dado mi copia personal de las Normas Generales de Seguridad.</w:t>
      </w:r>
    </w:p>
    <w:p w:rsidR="00A5455B" w:rsidRDefault="00615296">
      <w:pPr>
        <w:ind w:left="-810"/>
        <w:jc w:val="left"/>
        <w:rPr>
          <w:sz w:val="16"/>
          <w:szCs w:val="16"/>
        </w:rPr>
      </w:pPr>
      <w:r>
        <w:rPr>
          <w:sz w:val="16"/>
          <w:szCs w:val="16"/>
        </w:rPr>
        <w:t>Firma</w:t>
      </w:r>
      <w:r w:rsidR="00A5455B">
        <w:rPr>
          <w:sz w:val="16"/>
          <w:szCs w:val="16"/>
        </w:rPr>
        <w:t>:</w:t>
      </w:r>
      <w:r>
        <w:rPr>
          <w:sz w:val="16"/>
          <w:szCs w:val="16"/>
        </w:rPr>
        <w:t xml:space="preserve">________________________________________________________       </w:t>
      </w:r>
      <w:r w:rsidR="00A5455B">
        <w:rPr>
          <w:sz w:val="16"/>
          <w:szCs w:val="16"/>
        </w:rPr>
        <w:t xml:space="preserve"> Fecha:</w:t>
      </w:r>
      <w:r>
        <w:rPr>
          <w:sz w:val="16"/>
          <w:szCs w:val="16"/>
        </w:rPr>
        <w:t>___________________________________________________</w:t>
      </w:r>
    </w:p>
    <w:p w:rsidR="00A5455B" w:rsidRDefault="00A5455B">
      <w:pPr>
        <w:spacing w:line="100" w:lineRule="atLeast"/>
        <w:ind w:left="-806"/>
        <w:jc w:val="left"/>
        <w:rPr>
          <w:b/>
          <w:sz w:val="22"/>
          <w:szCs w:val="22"/>
        </w:rPr>
      </w:pPr>
      <w:r>
        <w:rPr>
          <w:b/>
          <w:sz w:val="22"/>
          <w:szCs w:val="22"/>
        </w:rPr>
        <w:lastRenderedPageBreak/>
        <w:t>CANDIDATO: POR FAVOR, LEER Y FIRMAR LA SIGUIENTE</w:t>
      </w:r>
    </w:p>
    <w:p w:rsidR="00A5455B" w:rsidRDefault="00A5455B">
      <w:pPr>
        <w:spacing w:line="100" w:lineRule="atLeast"/>
        <w:ind w:left="-806"/>
        <w:jc w:val="left"/>
        <w:rPr>
          <w:sz w:val="22"/>
          <w:szCs w:val="22"/>
        </w:rPr>
      </w:pPr>
    </w:p>
    <w:p w:rsidR="00A5455B" w:rsidRDefault="00A5455B">
      <w:pPr>
        <w:spacing w:line="100" w:lineRule="atLeast"/>
        <w:ind w:left="-806"/>
        <w:jc w:val="left"/>
        <w:rPr>
          <w:i/>
          <w:sz w:val="20"/>
          <w:szCs w:val="20"/>
        </w:rPr>
      </w:pPr>
      <w:r>
        <w:rPr>
          <w:i/>
          <w:sz w:val="20"/>
          <w:szCs w:val="20"/>
        </w:rPr>
        <w:t>Entiendo que la capacidad permanente de K LLC para proporcionar personal para mí y otras asignaciones flexibles que desean depende de la calidad de los servicios prestados a los clientes. Al momento de la aceptación de empleo con usted, por lo tanto, estoy de acuerdo con el seguimiento:</w:t>
      </w:r>
    </w:p>
    <w:p w:rsidR="00A5455B" w:rsidRDefault="00A5455B">
      <w:pPr>
        <w:numPr>
          <w:ilvl w:val="0"/>
          <w:numId w:val="16"/>
        </w:numPr>
        <w:spacing w:line="100" w:lineRule="atLeast"/>
        <w:jc w:val="left"/>
        <w:rPr>
          <w:sz w:val="18"/>
          <w:szCs w:val="18"/>
        </w:rPr>
      </w:pPr>
      <w:r>
        <w:rPr>
          <w:sz w:val="18"/>
          <w:szCs w:val="18"/>
        </w:rPr>
        <w:t xml:space="preserve"> Informaré a mi tarea diariamente hasta que los deberes sean completados</w:t>
      </w:r>
    </w:p>
    <w:p w:rsidR="00A5455B" w:rsidRDefault="00A5455B">
      <w:pPr>
        <w:numPr>
          <w:ilvl w:val="0"/>
          <w:numId w:val="16"/>
        </w:numPr>
        <w:spacing w:line="100" w:lineRule="atLeast"/>
        <w:jc w:val="left"/>
        <w:rPr>
          <w:sz w:val="18"/>
          <w:szCs w:val="18"/>
        </w:rPr>
      </w:pPr>
      <w:r>
        <w:rPr>
          <w:sz w:val="18"/>
          <w:szCs w:val="18"/>
        </w:rPr>
        <w:t>No me deje la cesión sin el consentimiento previo del cliente y usted. Yo entiendo que si lo hago, será considerado como un abandono voluntario.</w:t>
      </w:r>
    </w:p>
    <w:p w:rsidR="00A5455B" w:rsidRDefault="00A5455B">
      <w:pPr>
        <w:numPr>
          <w:ilvl w:val="0"/>
          <w:numId w:val="16"/>
        </w:numPr>
        <w:spacing w:line="100" w:lineRule="atLeast"/>
        <w:jc w:val="left"/>
        <w:rPr>
          <w:sz w:val="18"/>
          <w:szCs w:val="18"/>
        </w:rPr>
      </w:pPr>
      <w:r>
        <w:rPr>
          <w:sz w:val="18"/>
          <w:szCs w:val="18"/>
        </w:rPr>
        <w:t xml:space="preserve">Voy a seguir las indicaciones y realizar las tareas que me explicó sobre la aceptación de cada nueva asignación y entender que la denegación no puede dar lugar a la terminación. </w:t>
      </w:r>
    </w:p>
    <w:p w:rsidR="00A5455B" w:rsidRDefault="00A5455B">
      <w:pPr>
        <w:numPr>
          <w:ilvl w:val="0"/>
          <w:numId w:val="16"/>
        </w:numPr>
        <w:spacing w:line="100" w:lineRule="atLeast"/>
        <w:jc w:val="left"/>
        <w:rPr>
          <w:sz w:val="18"/>
          <w:szCs w:val="18"/>
        </w:rPr>
      </w:pPr>
      <w:r>
        <w:rPr>
          <w:sz w:val="18"/>
          <w:szCs w:val="18"/>
        </w:rPr>
        <w:t>Voy a ser profesional y cortés en todo momento. Voy a llevar atuendo propicio en el entorno laboral de cada tarea.</w:t>
      </w:r>
    </w:p>
    <w:p w:rsidR="00A5455B" w:rsidRDefault="00A5455B">
      <w:pPr>
        <w:numPr>
          <w:ilvl w:val="0"/>
          <w:numId w:val="16"/>
        </w:numPr>
        <w:spacing w:line="100" w:lineRule="atLeast"/>
        <w:jc w:val="left"/>
        <w:rPr>
          <w:sz w:val="18"/>
          <w:szCs w:val="18"/>
        </w:rPr>
      </w:pPr>
      <w:r>
        <w:rPr>
          <w:sz w:val="18"/>
          <w:szCs w:val="18"/>
        </w:rPr>
        <w:t>Yo se lo notificará inmediatamente si se me informe a la cesión y no existen cambios en el uniforme, equipo o si alguno de sus responsabilidades en el trabajo son diferentes a lo que he dicho al principio.</w:t>
      </w:r>
    </w:p>
    <w:p w:rsidR="00A5455B" w:rsidRDefault="00A5455B">
      <w:pPr>
        <w:numPr>
          <w:ilvl w:val="0"/>
          <w:numId w:val="16"/>
        </w:numPr>
        <w:spacing w:line="100" w:lineRule="atLeast"/>
        <w:jc w:val="left"/>
        <w:rPr>
          <w:sz w:val="18"/>
          <w:szCs w:val="18"/>
        </w:rPr>
      </w:pPr>
      <w:r>
        <w:rPr>
          <w:sz w:val="18"/>
          <w:szCs w:val="18"/>
        </w:rPr>
        <w:t>Voy a abordar todos los problemas y preocupaciones directamente con usted, nunca en el cliente. Tengo entendido que usted se comunicará con el cliente para mí.</w:t>
      </w:r>
    </w:p>
    <w:p w:rsidR="00A5455B" w:rsidRDefault="00A5455B">
      <w:pPr>
        <w:numPr>
          <w:ilvl w:val="0"/>
          <w:numId w:val="16"/>
        </w:numPr>
        <w:spacing w:line="100" w:lineRule="atLeast"/>
        <w:jc w:val="left"/>
        <w:rPr>
          <w:sz w:val="18"/>
          <w:szCs w:val="18"/>
        </w:rPr>
      </w:pPr>
      <w:r>
        <w:rPr>
          <w:sz w:val="18"/>
          <w:szCs w:val="18"/>
        </w:rPr>
        <w:t>Tengo entendido que mientras se encontraba de K Personal LLC es mi empleador y voy a llamar a si que voy a llegar tarde o ausente de mi asignación o para resolver cualquier problemas de empleo. Si no se presenta a trabajar y no llama para avisarle, yo se que han abandonado mi trabajo que puede dar lugar a la acción disciplinaria hasta e incluyendo terminación.</w:t>
      </w:r>
    </w:p>
    <w:p w:rsidR="00A5455B" w:rsidRDefault="00A5455B">
      <w:pPr>
        <w:numPr>
          <w:ilvl w:val="0"/>
          <w:numId w:val="16"/>
        </w:numPr>
        <w:spacing w:line="100" w:lineRule="atLeast"/>
        <w:jc w:val="left"/>
        <w:rPr>
          <w:sz w:val="18"/>
          <w:szCs w:val="18"/>
        </w:rPr>
      </w:pPr>
      <w:r>
        <w:rPr>
          <w:sz w:val="18"/>
          <w:szCs w:val="18"/>
        </w:rPr>
        <w:t xml:space="preserve">YO le informará de la disponibilidad tan pronto como mi tarea termina y sobre una base semanal hacer contacto con la oficina. Tengo entendido también que de no hacerlo, se considerará de manera voluntaria y que puedo salir ser descalificado para recibir beneficios de empleo de conformidad con la tasa de desempleo, de conformidad con lo dispuesto por ley mi estado.  </w:t>
      </w:r>
    </w:p>
    <w:p w:rsidR="00A5455B" w:rsidRDefault="00A5455B">
      <w:pPr>
        <w:numPr>
          <w:ilvl w:val="0"/>
          <w:numId w:val="16"/>
        </w:numPr>
        <w:spacing w:line="100" w:lineRule="atLeast"/>
        <w:jc w:val="left"/>
        <w:rPr>
          <w:sz w:val="18"/>
          <w:szCs w:val="18"/>
        </w:rPr>
      </w:pPr>
      <w:r>
        <w:rPr>
          <w:sz w:val="18"/>
          <w:szCs w:val="18"/>
        </w:rPr>
        <w:t>Tengo entendido que las asignaciones que se enviarán a través de usted varían en longitud y están sujetas a cancelación en cualquier momento y sin previo aviso, y que mi empleo con usted también está sujeto a terminación en cualquier momento y sin previo aviso.  Tengo entendido también que ni usted ni ninguna de sus clientes tendrá además la obligación de mí después de la terminación de mi empleo con terminación de mi tarea con un cliente.</w:t>
      </w:r>
    </w:p>
    <w:p w:rsidR="00A5455B" w:rsidRDefault="00A5455B">
      <w:pPr>
        <w:numPr>
          <w:ilvl w:val="0"/>
          <w:numId w:val="16"/>
        </w:numPr>
        <w:spacing w:line="100" w:lineRule="atLeast"/>
        <w:jc w:val="left"/>
        <w:rPr>
          <w:sz w:val="18"/>
          <w:szCs w:val="18"/>
        </w:rPr>
      </w:pPr>
      <w:r>
        <w:rPr>
          <w:sz w:val="18"/>
          <w:szCs w:val="18"/>
        </w:rPr>
        <w:t>Tengo entendido que se siga todos los estándares de seguridad, las políticas y los procedimientos establecidos por sus clientes y use todo equipo de seguridad requerido.</w:t>
      </w:r>
    </w:p>
    <w:p w:rsidR="00A5455B" w:rsidRDefault="00A5455B">
      <w:pPr>
        <w:numPr>
          <w:ilvl w:val="0"/>
          <w:numId w:val="16"/>
        </w:numPr>
        <w:spacing w:line="100" w:lineRule="atLeast"/>
        <w:jc w:val="left"/>
        <w:rPr>
          <w:sz w:val="18"/>
          <w:szCs w:val="18"/>
        </w:rPr>
      </w:pPr>
      <w:r>
        <w:rPr>
          <w:sz w:val="18"/>
          <w:szCs w:val="18"/>
        </w:rPr>
        <w:t>Tengo entendido que el tiempo se desliza puede ser enviada a su oficina en persona, por fax, o por correo electrónico, y que yo también tengo la opción de recoger mi cheque directamente desde su oficina, o bien por correo electrónico a mí.</w:t>
      </w:r>
    </w:p>
    <w:p w:rsidR="00A5455B" w:rsidRDefault="00A5455B">
      <w:pPr>
        <w:numPr>
          <w:ilvl w:val="0"/>
          <w:numId w:val="16"/>
        </w:numPr>
        <w:spacing w:line="100" w:lineRule="atLeast"/>
        <w:jc w:val="left"/>
        <w:rPr>
          <w:sz w:val="18"/>
          <w:szCs w:val="18"/>
        </w:rPr>
      </w:pPr>
      <w:r>
        <w:rPr>
          <w:sz w:val="18"/>
          <w:szCs w:val="18"/>
        </w:rPr>
        <w:t>Voy a seguir todas las normas de seguridad, las políticas y los procedimientos establecidos por sus clientes y use todo equipo de seguridad requerido.</w:t>
      </w:r>
    </w:p>
    <w:p w:rsidR="00A5455B" w:rsidRDefault="00A5455B">
      <w:pPr>
        <w:numPr>
          <w:ilvl w:val="0"/>
          <w:numId w:val="16"/>
        </w:numPr>
        <w:spacing w:line="100" w:lineRule="atLeast"/>
        <w:jc w:val="left"/>
        <w:rPr>
          <w:sz w:val="18"/>
          <w:szCs w:val="18"/>
        </w:rPr>
      </w:pPr>
      <w:r>
        <w:rPr>
          <w:sz w:val="18"/>
          <w:szCs w:val="18"/>
        </w:rPr>
        <w:t>YO le notificará cualquier de accidentes de trabajo y lesiones inmediatamente, así como mantener informados de cualquier condición insegura en el lugar de trabajo o si no estoy siendo siempre necesaria formación en materia de seguridad. Soy consciente de que puede ser en forma anónima.</w:t>
      </w:r>
    </w:p>
    <w:p w:rsidR="00A5455B" w:rsidRDefault="00A5455B">
      <w:pPr>
        <w:numPr>
          <w:ilvl w:val="0"/>
          <w:numId w:val="16"/>
        </w:numPr>
        <w:spacing w:line="100" w:lineRule="atLeast"/>
        <w:jc w:val="left"/>
        <w:rPr>
          <w:sz w:val="18"/>
          <w:szCs w:val="18"/>
        </w:rPr>
      </w:pPr>
      <w:r>
        <w:rPr>
          <w:sz w:val="18"/>
          <w:szCs w:val="18"/>
        </w:rPr>
        <w:t>YO le notificará de cualquier cambio en mi dirección, número de teléfono o cualquier otra cosa que afecte mi disponibilidad.</w:t>
      </w:r>
    </w:p>
    <w:p w:rsidR="00A5455B" w:rsidRDefault="00A5455B">
      <w:pPr>
        <w:numPr>
          <w:ilvl w:val="0"/>
          <w:numId w:val="16"/>
        </w:numPr>
        <w:spacing w:line="100" w:lineRule="atLeast"/>
        <w:jc w:val="left"/>
        <w:rPr>
          <w:sz w:val="18"/>
          <w:szCs w:val="18"/>
        </w:rPr>
      </w:pPr>
      <w:r>
        <w:rPr>
          <w:sz w:val="18"/>
          <w:szCs w:val="18"/>
        </w:rPr>
        <w:t>Yo entiendo que soy empleado por K Personal LLC y no un cliente a la que me puede ser asignado y que no soy elegible para participar en cualquier cliente reparto de las ganancias, pensiones, prestaciones sociales, bono u otro tipo de compensación o plan de beneficios de un cliente puso a disposición de sus empleados.</w:t>
      </w:r>
    </w:p>
    <w:p w:rsidR="00A5455B" w:rsidRDefault="00A5455B">
      <w:pPr>
        <w:numPr>
          <w:ilvl w:val="0"/>
          <w:numId w:val="16"/>
        </w:numPr>
        <w:spacing w:line="100" w:lineRule="atLeast"/>
        <w:jc w:val="left"/>
        <w:rPr>
          <w:sz w:val="18"/>
          <w:szCs w:val="18"/>
        </w:rPr>
      </w:pPr>
      <w:r>
        <w:rPr>
          <w:sz w:val="18"/>
          <w:szCs w:val="18"/>
        </w:rPr>
        <w:t>Yo nunca discutir y se mantenga estrictamente confidencial cualquier información comercial que viene en mi poder como resultado de mi trabajo con usted, de su negocio y de sus clientes.</w:t>
      </w:r>
    </w:p>
    <w:p w:rsidR="00A5455B" w:rsidRDefault="00A5455B">
      <w:pPr>
        <w:numPr>
          <w:ilvl w:val="0"/>
          <w:numId w:val="16"/>
        </w:numPr>
        <w:spacing w:line="100" w:lineRule="atLeast"/>
        <w:jc w:val="left"/>
        <w:rPr>
          <w:sz w:val="18"/>
          <w:szCs w:val="18"/>
        </w:rPr>
      </w:pPr>
      <w:r>
        <w:rPr>
          <w:sz w:val="18"/>
          <w:szCs w:val="18"/>
        </w:rPr>
        <w:t>Yo se lo notificará inmediatamente si algún cliente me ofrece directamente, el empleo, ya sea de tiempo completo, en el curso de una misión o en un plazo de 90 días después de que esa tarea ha terminado antes de aceptar cualquier oferta.</w:t>
      </w:r>
    </w:p>
    <w:p w:rsidR="00A5455B" w:rsidRDefault="00A5455B">
      <w:pPr>
        <w:numPr>
          <w:ilvl w:val="0"/>
          <w:numId w:val="16"/>
        </w:numPr>
        <w:spacing w:line="100" w:lineRule="atLeast"/>
        <w:jc w:val="left"/>
        <w:rPr>
          <w:sz w:val="18"/>
          <w:szCs w:val="18"/>
        </w:rPr>
      </w:pPr>
      <w:r>
        <w:rPr>
          <w:sz w:val="18"/>
          <w:szCs w:val="18"/>
        </w:rPr>
        <w:t>Yo siempre que tenga en cuenta de cualquier discriminación, acoso sexual o cualquier otro tipo de problemas que puede experimentar durante la misión. (Una copia de la plantilla K Política en materia de Acoso Sexual aparece en la parte de atrás de este formulario).</w:t>
      </w:r>
    </w:p>
    <w:p w:rsidR="00A5455B" w:rsidRDefault="00A5455B">
      <w:pPr>
        <w:numPr>
          <w:ilvl w:val="0"/>
          <w:numId w:val="16"/>
        </w:numPr>
        <w:spacing w:line="100" w:lineRule="atLeast"/>
        <w:jc w:val="left"/>
        <w:rPr>
          <w:sz w:val="18"/>
          <w:szCs w:val="18"/>
        </w:rPr>
      </w:pPr>
      <w:r>
        <w:rPr>
          <w:sz w:val="18"/>
          <w:szCs w:val="18"/>
        </w:rPr>
        <w:t>He leído y consentido en la empresa de políticas en el lugar de trabajo libre de drogas. Yo entiendo el incumplimiento de esta política hace que no me de empleo continuado, por lo que se considera un voluntario salir.</w:t>
      </w:r>
    </w:p>
    <w:p w:rsidR="00A5455B" w:rsidRDefault="00A5455B">
      <w:pPr>
        <w:numPr>
          <w:ilvl w:val="0"/>
          <w:numId w:val="16"/>
        </w:numPr>
        <w:spacing w:line="100" w:lineRule="atLeast"/>
        <w:jc w:val="left"/>
        <w:rPr>
          <w:sz w:val="18"/>
          <w:szCs w:val="18"/>
        </w:rPr>
      </w:pPr>
      <w:r>
        <w:rPr>
          <w:sz w:val="18"/>
          <w:szCs w:val="18"/>
        </w:rPr>
        <w:t>No me ilegalmente fabricar, distribuir, poseer, usar o estar bajo la influencia de esta política dará lugar a la terminación inmediata.</w:t>
      </w:r>
    </w:p>
    <w:p w:rsidR="00A5455B" w:rsidRDefault="00A5455B">
      <w:pPr>
        <w:numPr>
          <w:ilvl w:val="0"/>
          <w:numId w:val="16"/>
        </w:numPr>
        <w:spacing w:line="100" w:lineRule="atLeast"/>
        <w:jc w:val="left"/>
        <w:rPr>
          <w:sz w:val="18"/>
          <w:szCs w:val="18"/>
        </w:rPr>
      </w:pPr>
      <w:r>
        <w:rPr>
          <w:sz w:val="18"/>
          <w:szCs w:val="18"/>
        </w:rPr>
        <w:t>Historial de crédito, los vehículos de motor y antecedentes penales puede ser requerida como una condición de una asignación flexible o una posición a tiempo completo con algunos clientes, mantenimiento del empleo, o la obtención de un empleo con K Personal.</w:t>
      </w:r>
    </w:p>
    <w:p w:rsidR="00A5455B" w:rsidRDefault="00A5455B">
      <w:pPr>
        <w:spacing w:line="100" w:lineRule="atLeast"/>
        <w:ind w:left="-86"/>
        <w:jc w:val="left"/>
        <w:rPr>
          <w:b/>
          <w:i/>
          <w:sz w:val="16"/>
          <w:szCs w:val="16"/>
        </w:rPr>
      </w:pPr>
    </w:p>
    <w:p w:rsidR="00A5455B" w:rsidRDefault="00A5455B">
      <w:pPr>
        <w:spacing w:line="100" w:lineRule="atLeast"/>
        <w:ind w:left="-86"/>
        <w:jc w:val="left"/>
        <w:rPr>
          <w:b/>
          <w:i/>
          <w:sz w:val="16"/>
          <w:szCs w:val="16"/>
        </w:rPr>
      </w:pPr>
      <w:r>
        <w:rPr>
          <w:b/>
          <w:i/>
          <w:sz w:val="16"/>
          <w:szCs w:val="16"/>
        </w:rPr>
        <w:t>K Personal LLC podrá revisar la información contenida en el presente documento a su entera discreción, con o sin previo aviso. Nada de lo contenido en el presente documento tiene la intención de crear un contrato, ya sea expresa o implícita.</w:t>
      </w:r>
    </w:p>
    <w:p w:rsidR="00A5455B" w:rsidRDefault="00A5455B">
      <w:pPr>
        <w:spacing w:line="100" w:lineRule="atLeast"/>
        <w:ind w:left="-86"/>
        <w:jc w:val="left"/>
        <w:rPr>
          <w:sz w:val="16"/>
          <w:szCs w:val="16"/>
        </w:rPr>
      </w:pPr>
      <w:r>
        <w:rPr>
          <w:sz w:val="16"/>
          <w:szCs w:val="16"/>
        </w:rPr>
        <w:t>________________________________________________</w:t>
      </w:r>
      <w:r w:rsidR="00615296">
        <w:rPr>
          <w:sz w:val="16"/>
          <w:szCs w:val="16"/>
        </w:rPr>
        <w:tab/>
      </w:r>
      <w:r w:rsidR="00615296">
        <w:rPr>
          <w:sz w:val="16"/>
          <w:szCs w:val="16"/>
        </w:rPr>
        <w:tab/>
      </w:r>
      <w:r w:rsidR="00615296">
        <w:rPr>
          <w:sz w:val="16"/>
          <w:szCs w:val="16"/>
        </w:rPr>
        <w:tab/>
      </w:r>
      <w:r>
        <w:rPr>
          <w:sz w:val="16"/>
          <w:szCs w:val="16"/>
        </w:rPr>
        <w:t>___________________________________________</w:t>
      </w:r>
    </w:p>
    <w:p w:rsidR="00A5455B" w:rsidRDefault="00A5455B">
      <w:pPr>
        <w:spacing w:line="100" w:lineRule="atLeast"/>
        <w:ind w:left="-86"/>
        <w:jc w:val="left"/>
        <w:rPr>
          <w:b/>
          <w:sz w:val="16"/>
          <w:szCs w:val="16"/>
        </w:rPr>
      </w:pPr>
      <w:r>
        <w:rPr>
          <w:b/>
          <w:sz w:val="16"/>
          <w:szCs w:val="16"/>
        </w:rPr>
        <w:t>Firma</w:t>
      </w:r>
      <w:r w:rsidR="00615296">
        <w:rPr>
          <w:b/>
          <w:sz w:val="16"/>
          <w:szCs w:val="16"/>
        </w:rPr>
        <w:tab/>
      </w:r>
      <w:r w:rsidR="00615296">
        <w:rPr>
          <w:b/>
          <w:sz w:val="16"/>
          <w:szCs w:val="16"/>
        </w:rPr>
        <w:tab/>
      </w:r>
      <w:r w:rsidR="00615296">
        <w:rPr>
          <w:b/>
          <w:sz w:val="16"/>
          <w:szCs w:val="16"/>
        </w:rPr>
        <w:tab/>
      </w:r>
      <w:r w:rsidR="00615296">
        <w:rPr>
          <w:b/>
          <w:sz w:val="16"/>
          <w:szCs w:val="16"/>
        </w:rPr>
        <w:tab/>
      </w:r>
      <w:r w:rsidR="00615296">
        <w:rPr>
          <w:b/>
          <w:sz w:val="16"/>
          <w:szCs w:val="16"/>
        </w:rPr>
        <w:tab/>
      </w:r>
      <w:r w:rsidR="00615296">
        <w:rPr>
          <w:b/>
          <w:sz w:val="16"/>
          <w:szCs w:val="16"/>
        </w:rPr>
        <w:tab/>
      </w:r>
      <w:r w:rsidR="00615296">
        <w:rPr>
          <w:b/>
          <w:sz w:val="16"/>
          <w:szCs w:val="16"/>
        </w:rPr>
        <w:tab/>
      </w:r>
      <w:r w:rsidR="00615296">
        <w:rPr>
          <w:b/>
          <w:sz w:val="16"/>
          <w:szCs w:val="16"/>
        </w:rPr>
        <w:tab/>
      </w:r>
      <w:r>
        <w:rPr>
          <w:b/>
          <w:sz w:val="16"/>
          <w:szCs w:val="16"/>
        </w:rPr>
        <w:t>Fecha</w:t>
      </w:r>
    </w:p>
    <w:p w:rsidR="00A5455B" w:rsidRPr="007D344A" w:rsidRDefault="00A5455B">
      <w:pPr>
        <w:spacing w:line="100" w:lineRule="atLeast"/>
        <w:ind w:left="-86"/>
        <w:jc w:val="left"/>
        <w:rPr>
          <w:sz w:val="16"/>
          <w:szCs w:val="16"/>
        </w:rPr>
      </w:pPr>
      <w:r>
        <w:rPr>
          <w:b/>
          <w:sz w:val="16"/>
          <w:szCs w:val="16"/>
        </w:rPr>
        <w:t>__________________________________</w:t>
      </w:r>
      <w:r w:rsidR="00615296">
        <w:rPr>
          <w:b/>
          <w:sz w:val="16"/>
          <w:szCs w:val="16"/>
        </w:rPr>
        <w:t>______</w:t>
      </w:r>
      <w:r>
        <w:rPr>
          <w:b/>
          <w:sz w:val="16"/>
          <w:szCs w:val="16"/>
        </w:rPr>
        <w:t>________</w:t>
      </w:r>
      <w:r w:rsidR="00615296">
        <w:rPr>
          <w:b/>
          <w:sz w:val="16"/>
          <w:szCs w:val="16"/>
        </w:rPr>
        <w:tab/>
      </w:r>
      <w:r w:rsidR="00615296">
        <w:rPr>
          <w:b/>
          <w:sz w:val="16"/>
          <w:szCs w:val="16"/>
        </w:rPr>
        <w:tab/>
      </w:r>
      <w:r w:rsidR="00615296">
        <w:rPr>
          <w:b/>
          <w:sz w:val="16"/>
          <w:szCs w:val="16"/>
        </w:rPr>
        <w:tab/>
      </w:r>
      <w:r w:rsidR="007D344A">
        <w:rPr>
          <w:b/>
          <w:sz w:val="16"/>
          <w:szCs w:val="16"/>
        </w:rPr>
        <w:t>_________</w:t>
      </w:r>
      <w:r>
        <w:rPr>
          <w:b/>
          <w:sz w:val="16"/>
          <w:szCs w:val="16"/>
        </w:rPr>
        <w:t>__________________________________</w:t>
      </w:r>
    </w:p>
    <w:p w:rsidR="00A5455B" w:rsidRDefault="00A5455B">
      <w:pPr>
        <w:spacing w:line="100" w:lineRule="atLeast"/>
        <w:ind w:left="-86"/>
        <w:jc w:val="left"/>
        <w:rPr>
          <w:b/>
          <w:sz w:val="16"/>
          <w:szCs w:val="16"/>
        </w:rPr>
      </w:pPr>
      <w:r>
        <w:rPr>
          <w:b/>
          <w:sz w:val="16"/>
          <w:szCs w:val="16"/>
        </w:rPr>
        <w:t>Testigo</w:t>
      </w:r>
      <w:r w:rsidR="007D344A">
        <w:rPr>
          <w:b/>
          <w:sz w:val="16"/>
          <w:szCs w:val="16"/>
        </w:rPr>
        <w:tab/>
      </w:r>
      <w:r w:rsidR="007D344A">
        <w:rPr>
          <w:b/>
          <w:sz w:val="16"/>
          <w:szCs w:val="16"/>
        </w:rPr>
        <w:tab/>
      </w:r>
      <w:r w:rsidR="007D344A">
        <w:rPr>
          <w:b/>
          <w:sz w:val="16"/>
          <w:szCs w:val="16"/>
        </w:rPr>
        <w:tab/>
      </w:r>
      <w:r w:rsidR="007D344A">
        <w:rPr>
          <w:b/>
          <w:sz w:val="16"/>
          <w:szCs w:val="16"/>
        </w:rPr>
        <w:tab/>
      </w:r>
      <w:r w:rsidR="007D344A">
        <w:rPr>
          <w:b/>
          <w:sz w:val="16"/>
          <w:szCs w:val="16"/>
        </w:rPr>
        <w:tab/>
      </w:r>
      <w:r w:rsidR="007D344A">
        <w:rPr>
          <w:b/>
          <w:sz w:val="16"/>
          <w:szCs w:val="16"/>
        </w:rPr>
        <w:tab/>
      </w:r>
      <w:r w:rsidR="007D344A">
        <w:rPr>
          <w:b/>
          <w:sz w:val="16"/>
          <w:szCs w:val="16"/>
        </w:rPr>
        <w:tab/>
      </w:r>
      <w:r w:rsidR="007D344A">
        <w:rPr>
          <w:b/>
          <w:sz w:val="16"/>
          <w:szCs w:val="16"/>
        </w:rPr>
        <w:tab/>
      </w:r>
      <w:r>
        <w:rPr>
          <w:b/>
          <w:sz w:val="16"/>
          <w:szCs w:val="16"/>
        </w:rPr>
        <w:t>Fecha</w:t>
      </w:r>
    </w:p>
    <w:p w:rsidR="00A5455B" w:rsidRDefault="00A5455B">
      <w:pPr>
        <w:spacing w:line="100" w:lineRule="atLeast"/>
        <w:ind w:left="-806"/>
        <w:jc w:val="left"/>
        <w:rPr>
          <w:b/>
          <w:sz w:val="16"/>
          <w:szCs w:val="16"/>
        </w:rPr>
      </w:pPr>
    </w:p>
    <w:tbl>
      <w:tblPr>
        <w:tblW w:w="0" w:type="auto"/>
        <w:tblInd w:w="-5" w:type="dxa"/>
        <w:tblLayout w:type="fixed"/>
        <w:tblLook w:val="0000" w:firstRow="0" w:lastRow="0" w:firstColumn="0" w:lastColumn="0" w:noHBand="0" w:noVBand="0"/>
      </w:tblPr>
      <w:tblGrid>
        <w:gridCol w:w="9586"/>
      </w:tblGrid>
      <w:tr w:rsidR="00A5455B">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100" w:lineRule="atLeast"/>
              <w:ind w:left="0"/>
              <w:jc w:val="left"/>
              <w:rPr>
                <w:b/>
                <w:sz w:val="16"/>
                <w:szCs w:val="16"/>
              </w:rPr>
            </w:pPr>
            <w:r>
              <w:rPr>
                <w:b/>
                <w:sz w:val="16"/>
                <w:szCs w:val="16"/>
              </w:rPr>
              <w:t>Si desea una copia de estas políticas y procedimientos para su registro personal, informar a su Agente de Empleo y se le dará una copia para usted.</w:t>
            </w:r>
          </w:p>
        </w:tc>
      </w:tr>
    </w:tbl>
    <w:p w:rsidR="00A5455B" w:rsidRDefault="00A5455B">
      <w:pPr>
        <w:spacing w:line="100" w:lineRule="atLeast"/>
        <w:ind w:left="-806"/>
        <w:jc w:val="left"/>
        <w:rPr>
          <w:b/>
          <w:sz w:val="20"/>
          <w:szCs w:val="20"/>
        </w:rPr>
      </w:pPr>
    </w:p>
    <w:p w:rsidR="00A5455B" w:rsidRDefault="00A5455B">
      <w:pPr>
        <w:spacing w:line="360" w:lineRule="auto"/>
        <w:ind w:left="-806"/>
        <w:jc w:val="center"/>
        <w:rPr>
          <w:b/>
        </w:rPr>
      </w:pPr>
      <w:r>
        <w:rPr>
          <w:b/>
        </w:rPr>
        <w:t>ACOSO SEXUAL ES ILEGAL</w:t>
      </w:r>
    </w:p>
    <w:p w:rsidR="00A5455B" w:rsidRDefault="00A5455B">
      <w:pPr>
        <w:spacing w:line="360" w:lineRule="auto"/>
        <w:ind w:hanging="86"/>
        <w:rPr>
          <w:sz w:val="18"/>
          <w:szCs w:val="18"/>
        </w:rPr>
      </w:pPr>
      <w:r>
        <w:rPr>
          <w:sz w:val="18"/>
          <w:szCs w:val="18"/>
        </w:rPr>
        <w:t>Acoso Sexual es ilegal. Esta es la política de la empresa que todos los empleados podrán disfrutar de un ambiente de trabajo libre de todas las formas de discriminación ilegal como el acoso sexual.</w:t>
      </w:r>
    </w:p>
    <w:p w:rsidR="00A5455B" w:rsidRDefault="00A5455B">
      <w:pPr>
        <w:spacing w:line="360" w:lineRule="auto"/>
        <w:rPr>
          <w:b/>
          <w:sz w:val="18"/>
          <w:szCs w:val="18"/>
        </w:rPr>
      </w:pPr>
      <w:r>
        <w:rPr>
          <w:b/>
          <w:sz w:val="18"/>
          <w:szCs w:val="18"/>
        </w:rPr>
        <w:t>DEFINICIÓN DE ACOSO SEXUAL</w:t>
      </w:r>
    </w:p>
    <w:p w:rsidR="00A5455B" w:rsidRDefault="00A5455B">
      <w:pPr>
        <w:spacing w:line="360" w:lineRule="auto"/>
        <w:rPr>
          <w:sz w:val="18"/>
          <w:szCs w:val="18"/>
        </w:rPr>
      </w:pPr>
      <w:r>
        <w:rPr>
          <w:sz w:val="18"/>
          <w:szCs w:val="18"/>
        </w:rPr>
        <w:t>Acoso Sexual se define como avances sexuales no deseados, verbales y/o físicas de naturaleza sexual.</w:t>
      </w:r>
    </w:p>
    <w:p w:rsidR="00A5455B" w:rsidRDefault="00A5455B">
      <w:pPr>
        <w:spacing w:line="360" w:lineRule="auto"/>
        <w:rPr>
          <w:sz w:val="18"/>
          <w:szCs w:val="18"/>
        </w:rPr>
      </w:pPr>
      <w:r>
        <w:rPr>
          <w:sz w:val="18"/>
          <w:szCs w:val="18"/>
        </w:rPr>
        <w:t>Acoso Sexual también incluye la presentación o rechazo de dicha conducta si se utiliza como base para las decisiones en materia de empleo, o si tal conducta interfiere con el trabajo individual y/o si se crea un entorno intimidatorio hostil o vejatorio. Acoso Sexual se refiere a la conducta que tiene un efecto negativo sobre la moral de los empleados, y que, por lo tanto, perjudicial para la relación de empleo, por lo general no se refiere a quejas ocasionales de carácter socialmente aceptable. Hostigamiento Sexual incluye acoso basadas en el género de una persona del mismo sexo que el acosador.</w:t>
      </w:r>
    </w:p>
    <w:p w:rsidR="00A5455B" w:rsidRDefault="00A5455B">
      <w:pPr>
        <w:spacing w:line="360" w:lineRule="auto"/>
        <w:rPr>
          <w:b/>
          <w:sz w:val="18"/>
          <w:szCs w:val="18"/>
        </w:rPr>
      </w:pPr>
      <w:r>
        <w:rPr>
          <w:b/>
          <w:sz w:val="18"/>
          <w:szCs w:val="18"/>
        </w:rPr>
        <w:t>EJEMPLOS ACOSO SEXUAL</w:t>
      </w:r>
    </w:p>
    <w:p w:rsidR="00A5455B" w:rsidRDefault="00A5455B">
      <w:pPr>
        <w:numPr>
          <w:ilvl w:val="0"/>
          <w:numId w:val="2"/>
        </w:numPr>
        <w:spacing w:line="360" w:lineRule="auto"/>
        <w:rPr>
          <w:sz w:val="18"/>
          <w:szCs w:val="18"/>
        </w:rPr>
      </w:pPr>
      <w:r>
        <w:rPr>
          <w:sz w:val="18"/>
          <w:szCs w:val="18"/>
        </w:rPr>
        <w:t>Los avances sexuales no deseados</w:t>
      </w:r>
    </w:p>
    <w:p w:rsidR="00A5455B" w:rsidRDefault="00A5455B">
      <w:pPr>
        <w:numPr>
          <w:ilvl w:val="0"/>
          <w:numId w:val="2"/>
        </w:numPr>
        <w:spacing w:line="360" w:lineRule="auto"/>
        <w:rPr>
          <w:sz w:val="18"/>
          <w:szCs w:val="18"/>
        </w:rPr>
      </w:pPr>
      <w:r>
        <w:rPr>
          <w:sz w:val="18"/>
          <w:szCs w:val="18"/>
        </w:rPr>
        <w:t>Las solicitudes de favores sexuales</w:t>
      </w:r>
    </w:p>
    <w:p w:rsidR="00A5455B" w:rsidRDefault="00A5455B">
      <w:pPr>
        <w:numPr>
          <w:ilvl w:val="0"/>
          <w:numId w:val="2"/>
        </w:numPr>
        <w:spacing w:line="360" w:lineRule="auto"/>
        <w:rPr>
          <w:sz w:val="18"/>
          <w:szCs w:val="18"/>
        </w:rPr>
      </w:pPr>
      <w:r>
        <w:rPr>
          <w:sz w:val="18"/>
          <w:szCs w:val="18"/>
        </w:rPr>
        <w:t>Empleos ofrecen beneficios a cambio de favores sexuales.</w:t>
      </w:r>
    </w:p>
    <w:p w:rsidR="00A5455B" w:rsidRDefault="00A5455B">
      <w:pPr>
        <w:numPr>
          <w:ilvl w:val="0"/>
          <w:numId w:val="2"/>
        </w:numPr>
        <w:spacing w:line="360" w:lineRule="auto"/>
        <w:rPr>
          <w:sz w:val="18"/>
          <w:szCs w:val="18"/>
        </w:rPr>
      </w:pPr>
      <w:r>
        <w:rPr>
          <w:sz w:val="18"/>
          <w:szCs w:val="18"/>
        </w:rPr>
        <w:t xml:space="preserve">Hacer o amenaza represalias después de una respuesta negativa a las insinuaciones sexuales. Por ejemplo, un empleado </w:t>
      </w:r>
      <w:r>
        <w:rPr>
          <w:sz w:val="18"/>
          <w:szCs w:val="18"/>
        </w:rPr>
        <w:tab/>
        <w:t xml:space="preserve"> </w:t>
      </w:r>
      <w:r>
        <w:rPr>
          <w:sz w:val="18"/>
          <w:szCs w:val="18"/>
        </w:rPr>
        <w:tab/>
        <w:t xml:space="preserve"> </w:t>
      </w:r>
      <w:r>
        <w:rPr>
          <w:sz w:val="18"/>
          <w:szCs w:val="18"/>
        </w:rPr>
        <w:tab/>
        <w:t xml:space="preserve"> </w:t>
      </w:r>
      <w:r>
        <w:rPr>
          <w:sz w:val="18"/>
          <w:szCs w:val="18"/>
        </w:rPr>
        <w:tab/>
        <w:t xml:space="preserve"> o se amenaza con ser despedidos o se les ha negado un trabajo o una prestación laboral porque él/ella</w:t>
      </w:r>
    </w:p>
    <w:p w:rsidR="00A5455B" w:rsidRDefault="00A5455B">
      <w:pPr>
        <w:spacing w:line="360" w:lineRule="auto"/>
        <w:rPr>
          <w:sz w:val="18"/>
          <w:szCs w:val="18"/>
        </w:rPr>
      </w:pPr>
      <w:r>
        <w:rPr>
          <w:sz w:val="18"/>
          <w:szCs w:val="18"/>
        </w:rPr>
        <w:tab/>
        <w:t xml:space="preserve"> Se negó a conceder favores sexuales o porque se quejó sobre el acoso sexual.</w:t>
      </w:r>
    </w:p>
    <w:p w:rsidR="00A5455B" w:rsidRDefault="00A5455B">
      <w:pPr>
        <w:numPr>
          <w:ilvl w:val="0"/>
          <w:numId w:val="2"/>
        </w:numPr>
        <w:spacing w:line="360" w:lineRule="auto"/>
        <w:rPr>
          <w:sz w:val="18"/>
          <w:szCs w:val="18"/>
        </w:rPr>
      </w:pPr>
      <w:r>
        <w:rPr>
          <w:sz w:val="18"/>
          <w:szCs w:val="18"/>
        </w:rPr>
        <w:t xml:space="preserve">Muchos abrazos, besos no deseados, toques, asalto, libidinosos, haciendo gestos sexuales, mostrar sugestivos </w:t>
      </w:r>
      <w:r>
        <w:rPr>
          <w:sz w:val="18"/>
          <w:szCs w:val="18"/>
        </w:rPr>
        <w:tab/>
        <w:t xml:space="preserve"> </w:t>
      </w:r>
      <w:r>
        <w:rPr>
          <w:sz w:val="18"/>
          <w:szCs w:val="18"/>
        </w:rPr>
        <w:tab/>
        <w:t xml:space="preserve"> </w:t>
      </w:r>
      <w:r>
        <w:rPr>
          <w:sz w:val="18"/>
          <w:szCs w:val="18"/>
        </w:rPr>
        <w:tab/>
        <w:t xml:space="preserve"> </w:t>
      </w:r>
      <w:r>
        <w:rPr>
          <w:sz w:val="18"/>
          <w:szCs w:val="18"/>
        </w:rPr>
        <w:tab/>
        <w:t xml:space="preserve"> objetos pornográficos o dibujos animados o imágenes o carteles.</w:t>
      </w:r>
    </w:p>
    <w:p w:rsidR="00A5455B" w:rsidRDefault="00A5455B">
      <w:pPr>
        <w:numPr>
          <w:ilvl w:val="0"/>
          <w:numId w:val="2"/>
        </w:numPr>
        <w:spacing w:line="360" w:lineRule="auto"/>
        <w:rPr>
          <w:sz w:val="18"/>
          <w:szCs w:val="18"/>
        </w:rPr>
      </w:pPr>
      <w:r>
        <w:rPr>
          <w:sz w:val="18"/>
          <w:szCs w:val="18"/>
        </w:rPr>
        <w:t xml:space="preserve">Abuso verbal de naturaleza sexual incluyendo gráficos, verbales comentarios sobre una persona </w:t>
      </w:r>
      <w:r>
        <w:rPr>
          <w:sz w:val="18"/>
          <w:szCs w:val="18"/>
        </w:rPr>
        <w:tab/>
        <w:t xml:space="preserve"> </w:t>
      </w:r>
      <w:r>
        <w:rPr>
          <w:sz w:val="18"/>
          <w:szCs w:val="18"/>
        </w:rPr>
        <w:tab/>
        <w:t xml:space="preserve"> </w:t>
      </w:r>
      <w:r>
        <w:rPr>
          <w:sz w:val="18"/>
          <w:szCs w:val="18"/>
        </w:rPr>
        <w:tab/>
        <w:t xml:space="preserve"> </w:t>
      </w:r>
      <w:r>
        <w:rPr>
          <w:sz w:val="18"/>
          <w:szCs w:val="18"/>
        </w:rPr>
        <w:tab/>
        <w:t xml:space="preserve"> sexualmente degradantes palabras que se utilizan para describir una persona sugerente u obsceno cartas, notas o invitaciones </w:t>
      </w:r>
      <w:r>
        <w:rPr>
          <w:sz w:val="18"/>
          <w:szCs w:val="18"/>
        </w:rPr>
        <w:tab/>
        <w:t xml:space="preserve"> </w:t>
      </w:r>
      <w:r>
        <w:rPr>
          <w:sz w:val="18"/>
          <w:szCs w:val="18"/>
        </w:rPr>
        <w:tab/>
        <w:t xml:space="preserve"> </w:t>
      </w:r>
      <w:r>
        <w:rPr>
          <w:sz w:val="18"/>
          <w:szCs w:val="18"/>
        </w:rPr>
        <w:tab/>
        <w:t xml:space="preserve"> </w:t>
      </w:r>
      <w:r>
        <w:rPr>
          <w:sz w:val="18"/>
          <w:szCs w:val="18"/>
        </w:rPr>
        <w:tab/>
        <w:t xml:space="preserve"> o con comentarios despectivos, insultos, difamaciones, o bromas.</w:t>
      </w:r>
    </w:p>
    <w:p w:rsidR="00A5455B" w:rsidRDefault="00A5455B">
      <w:pPr>
        <w:numPr>
          <w:ilvl w:val="0"/>
          <w:numId w:val="2"/>
        </w:numPr>
        <w:spacing w:line="360" w:lineRule="auto"/>
        <w:rPr>
          <w:sz w:val="18"/>
          <w:szCs w:val="18"/>
        </w:rPr>
      </w:pPr>
      <w:r>
        <w:rPr>
          <w:sz w:val="18"/>
          <w:szCs w:val="18"/>
        </w:rPr>
        <w:t xml:space="preserve">Las declaraciones que implican que un empleado en particular la promoción de empleo concesión </w:t>
      </w:r>
      <w:r>
        <w:rPr>
          <w:sz w:val="18"/>
          <w:szCs w:val="18"/>
        </w:rPr>
        <w:tab/>
        <w:t xml:space="preserve"> </w:t>
      </w:r>
      <w:r>
        <w:rPr>
          <w:sz w:val="18"/>
          <w:szCs w:val="18"/>
        </w:rPr>
        <w:tab/>
        <w:t xml:space="preserve"> </w:t>
      </w:r>
      <w:r>
        <w:rPr>
          <w:sz w:val="18"/>
          <w:szCs w:val="18"/>
        </w:rPr>
        <w:tab/>
        <w:t xml:space="preserve"> favores sexuales.</w:t>
      </w:r>
    </w:p>
    <w:p w:rsidR="00A5455B" w:rsidRDefault="007D344A" w:rsidP="007D344A">
      <w:pPr>
        <w:spacing w:line="360" w:lineRule="auto"/>
        <w:rPr>
          <w:b/>
          <w:sz w:val="18"/>
          <w:szCs w:val="18"/>
        </w:rPr>
      </w:pPr>
      <w:r>
        <w:rPr>
          <w:b/>
          <w:sz w:val="18"/>
          <w:szCs w:val="18"/>
        </w:rPr>
        <w:t>EJEMPLO</w:t>
      </w:r>
      <w:r w:rsidR="00A5455B">
        <w:rPr>
          <w:b/>
          <w:sz w:val="18"/>
          <w:szCs w:val="18"/>
        </w:rPr>
        <w:t xml:space="preserve"> DE ACOSO SEXUAL</w:t>
      </w:r>
    </w:p>
    <w:p w:rsidR="00A5455B" w:rsidRDefault="00A5455B">
      <w:pPr>
        <w:spacing w:line="360" w:lineRule="auto"/>
        <w:rPr>
          <w:sz w:val="18"/>
          <w:szCs w:val="18"/>
        </w:rPr>
      </w:pPr>
      <w:r>
        <w:rPr>
          <w:sz w:val="18"/>
          <w:szCs w:val="18"/>
        </w:rPr>
        <w:t>Cualquier campo empleado cree que él o ella está siendo acosado sexualmente debe reportar inmediatamente cualquier incidente a su supervisor inmediato en nuestra oficina. En el caso de que un empleado considera que su supervisor inmediato está implicado en el acoso, o de una denuncia no se ha resuelto satisfactoriamente, el empleado puede ponerse en contacto con los Servicios de Recursos Humanos en el Centro K Personal  Centro de servicio corporativo en Houston, Texas.</w:t>
      </w:r>
    </w:p>
    <w:p w:rsidR="00A5455B" w:rsidRDefault="00A5455B">
      <w:pPr>
        <w:spacing w:line="360" w:lineRule="auto"/>
        <w:ind w:firstLine="806"/>
        <w:jc w:val="center"/>
        <w:rPr>
          <w:b/>
          <w:sz w:val="18"/>
          <w:szCs w:val="18"/>
        </w:rPr>
      </w:pPr>
      <w:r>
        <w:rPr>
          <w:b/>
          <w:sz w:val="18"/>
          <w:szCs w:val="18"/>
        </w:rPr>
        <w:t>CENTRO DE SERVICIO DE RECURSOS HUMANOS</w:t>
      </w:r>
    </w:p>
    <w:p w:rsidR="00A5455B" w:rsidRDefault="00A5455B">
      <w:pPr>
        <w:spacing w:line="360" w:lineRule="auto"/>
        <w:ind w:firstLine="806"/>
        <w:jc w:val="center"/>
        <w:rPr>
          <w:b/>
          <w:sz w:val="18"/>
          <w:szCs w:val="18"/>
        </w:rPr>
      </w:pPr>
      <w:r>
        <w:rPr>
          <w:b/>
          <w:sz w:val="18"/>
          <w:szCs w:val="18"/>
        </w:rPr>
        <w:t>K PERSONAL</w:t>
      </w:r>
    </w:p>
    <w:p w:rsidR="00A5455B" w:rsidRDefault="00A5455B">
      <w:pPr>
        <w:spacing w:line="360" w:lineRule="auto"/>
        <w:ind w:firstLine="806"/>
        <w:jc w:val="center"/>
        <w:rPr>
          <w:b/>
          <w:sz w:val="18"/>
          <w:szCs w:val="18"/>
        </w:rPr>
      </w:pPr>
      <w:r>
        <w:rPr>
          <w:b/>
          <w:sz w:val="18"/>
          <w:szCs w:val="18"/>
        </w:rPr>
        <w:t>723 MAIN STREET, SUITE 501</w:t>
      </w:r>
    </w:p>
    <w:p w:rsidR="00A5455B" w:rsidRDefault="00A5455B">
      <w:pPr>
        <w:spacing w:line="360" w:lineRule="auto"/>
        <w:ind w:firstLine="806"/>
        <w:jc w:val="center"/>
        <w:rPr>
          <w:b/>
          <w:sz w:val="18"/>
          <w:szCs w:val="18"/>
        </w:rPr>
      </w:pPr>
      <w:r>
        <w:rPr>
          <w:b/>
          <w:sz w:val="18"/>
          <w:szCs w:val="18"/>
        </w:rPr>
        <w:t>HOUSTON, TEXAS 77002</w:t>
      </w:r>
    </w:p>
    <w:p w:rsidR="00A5455B" w:rsidRDefault="00A5455B">
      <w:pPr>
        <w:spacing w:line="360" w:lineRule="auto"/>
        <w:ind w:firstLine="806"/>
        <w:jc w:val="center"/>
        <w:rPr>
          <w:b/>
          <w:sz w:val="18"/>
          <w:szCs w:val="18"/>
        </w:rPr>
      </w:pPr>
      <w:r>
        <w:rPr>
          <w:b/>
          <w:sz w:val="18"/>
          <w:szCs w:val="18"/>
        </w:rPr>
        <w:t>713-650-8888</w:t>
      </w:r>
    </w:p>
    <w:p w:rsidR="00A5455B" w:rsidRDefault="00A5455B">
      <w:pPr>
        <w:spacing w:line="360" w:lineRule="auto"/>
        <w:jc w:val="left"/>
        <w:rPr>
          <w:b/>
          <w:sz w:val="18"/>
          <w:szCs w:val="18"/>
        </w:rPr>
      </w:pPr>
      <w:r>
        <w:rPr>
          <w:b/>
          <w:sz w:val="18"/>
          <w:szCs w:val="18"/>
        </w:rPr>
        <w:t>PROTECCIÓN CONTRA LAS represalias</w:t>
      </w:r>
    </w:p>
    <w:p w:rsidR="00A5455B" w:rsidRDefault="00A5455B">
      <w:pPr>
        <w:spacing w:line="360" w:lineRule="auto"/>
        <w:rPr>
          <w:sz w:val="18"/>
          <w:szCs w:val="18"/>
        </w:rPr>
      </w:pPr>
      <w:r>
        <w:rPr>
          <w:sz w:val="18"/>
          <w:szCs w:val="18"/>
        </w:rPr>
        <w:t>La presentación de una queja por hostigamiento sexual con la empresa y/o la participación en un acoso sexual investigación llevada a cabo por la empresa no va a tener un impacto negativo en la situación laboral de los empleados, ni participación en un acoso sexual investigación llevada a cabo por un organismo externo, como la Comisión de Igualdad de Oportunidades en el empleo y/o un organismo local de defensa de los Derechos Humanos tienen un impacto negativo en la situación laboral de los empleados.</w:t>
      </w:r>
    </w:p>
    <w:p w:rsidR="00A5455B" w:rsidRDefault="00A5455B">
      <w:pPr>
        <w:spacing w:line="360" w:lineRule="auto"/>
        <w:ind w:left="-806" w:hanging="4"/>
        <w:rPr>
          <w:b/>
          <w:sz w:val="18"/>
          <w:szCs w:val="18"/>
        </w:rPr>
      </w:pPr>
    </w:p>
    <w:p w:rsidR="00A5455B" w:rsidRDefault="00A5455B">
      <w:pPr>
        <w:spacing w:line="360" w:lineRule="auto"/>
        <w:ind w:left="-806" w:hanging="4"/>
        <w:jc w:val="center"/>
        <w:rPr>
          <w:b/>
          <w:sz w:val="18"/>
          <w:szCs w:val="18"/>
        </w:rPr>
      </w:pPr>
      <w:r>
        <w:rPr>
          <w:b/>
          <w:sz w:val="18"/>
          <w:szCs w:val="18"/>
        </w:rPr>
        <w:lastRenderedPageBreak/>
        <w:t>AUTORIZACIÓN DEPÓSITO</w:t>
      </w:r>
    </w:p>
    <w:p w:rsidR="00A5455B" w:rsidRDefault="00A5455B">
      <w:pPr>
        <w:spacing w:line="360" w:lineRule="auto"/>
        <w:ind w:left="-806" w:hanging="4"/>
        <w:rPr>
          <w:b/>
          <w:sz w:val="18"/>
          <w:szCs w:val="18"/>
        </w:rPr>
      </w:pPr>
      <w:r>
        <w:rPr>
          <w:b/>
          <w:sz w:val="18"/>
          <w:szCs w:val="18"/>
        </w:rPr>
        <w:t xml:space="preserve">PARA APROVECHAR LAS VENTAJAS DEL DEPÓSITO DIRECTO, </w:t>
      </w:r>
      <w:r w:rsidR="007D344A">
        <w:rPr>
          <w:b/>
          <w:sz w:val="18"/>
          <w:szCs w:val="18"/>
        </w:rPr>
        <w:t>SIMPLEMENTE</w:t>
      </w:r>
      <w:r>
        <w:rPr>
          <w:b/>
          <w:sz w:val="18"/>
          <w:szCs w:val="18"/>
        </w:rPr>
        <w:t>:</w:t>
      </w:r>
    </w:p>
    <w:p w:rsidR="00A5455B" w:rsidRDefault="00A5455B">
      <w:pPr>
        <w:numPr>
          <w:ilvl w:val="0"/>
          <w:numId w:val="13"/>
        </w:numPr>
        <w:spacing w:line="360" w:lineRule="auto"/>
        <w:rPr>
          <w:b/>
          <w:sz w:val="18"/>
          <w:szCs w:val="18"/>
        </w:rPr>
      </w:pPr>
      <w:r>
        <w:rPr>
          <w:b/>
          <w:sz w:val="18"/>
          <w:szCs w:val="18"/>
        </w:rPr>
        <w:t xml:space="preserve">COMPLETE LOS SIGUIENTES </w:t>
      </w:r>
      <w:r w:rsidR="007D344A">
        <w:rPr>
          <w:b/>
          <w:sz w:val="18"/>
          <w:szCs w:val="18"/>
        </w:rPr>
        <w:t>CUATRO</w:t>
      </w:r>
      <w:r>
        <w:rPr>
          <w:b/>
          <w:sz w:val="18"/>
          <w:szCs w:val="18"/>
        </w:rPr>
        <w:t xml:space="preserve"> (4) SECCIONES.</w:t>
      </w:r>
    </w:p>
    <w:p w:rsidR="00A5455B" w:rsidRDefault="007D344A">
      <w:pPr>
        <w:numPr>
          <w:ilvl w:val="0"/>
          <w:numId w:val="13"/>
        </w:numPr>
        <w:spacing w:line="360" w:lineRule="auto"/>
        <w:rPr>
          <w:b/>
          <w:sz w:val="18"/>
          <w:szCs w:val="18"/>
        </w:rPr>
      </w:pPr>
      <w:r>
        <w:rPr>
          <w:b/>
          <w:sz w:val="18"/>
          <w:szCs w:val="18"/>
        </w:rPr>
        <w:t>ADJUNTE UN</w:t>
      </w:r>
      <w:r w:rsidR="00A5455B">
        <w:rPr>
          <w:b/>
          <w:sz w:val="18"/>
          <w:szCs w:val="18"/>
        </w:rPr>
        <w:t xml:space="preserve"> CHEQUE ANULADO PARA LA VERIFICACIÓN DE INFORMACIÓN</w:t>
      </w:r>
    </w:p>
    <w:p w:rsidR="00A5455B" w:rsidRDefault="00A5455B">
      <w:pPr>
        <w:numPr>
          <w:ilvl w:val="0"/>
          <w:numId w:val="13"/>
        </w:numPr>
        <w:spacing w:line="360" w:lineRule="auto"/>
        <w:rPr>
          <w:b/>
          <w:sz w:val="18"/>
          <w:szCs w:val="18"/>
        </w:rPr>
      </w:pPr>
      <w:r>
        <w:rPr>
          <w:b/>
          <w:sz w:val="18"/>
          <w:szCs w:val="18"/>
        </w:rPr>
        <w:t>SIGNO, FECHA Y DEVOLVER ESTE FORMULARIO A LA OFICINA DE PERSONAL K</w:t>
      </w:r>
    </w:p>
    <w:p w:rsidR="00A5455B" w:rsidRDefault="00A5455B">
      <w:pPr>
        <w:spacing w:line="360" w:lineRule="auto"/>
        <w:ind w:left="-450" w:hanging="270"/>
        <w:jc w:val="left"/>
        <w:rPr>
          <w:b/>
          <w:sz w:val="18"/>
          <w:szCs w:val="18"/>
        </w:rPr>
      </w:pPr>
      <w:r>
        <w:rPr>
          <w:b/>
          <w:sz w:val="18"/>
          <w:szCs w:val="18"/>
        </w:rPr>
        <w:t>FIN</w:t>
      </w:r>
    </w:p>
    <w:p w:rsidR="007D344A" w:rsidRPr="007D344A" w:rsidRDefault="00A5455B" w:rsidP="007D344A">
      <w:pPr>
        <w:pStyle w:val="HTMLPreformatted"/>
        <w:shd w:val="clear" w:color="auto" w:fill="FFFFFF"/>
        <w:ind w:left="-720"/>
        <w:rPr>
          <w:rFonts w:ascii="Times New Roman" w:hAnsi="Times New Roman" w:cs="Times New Roman"/>
          <w:color w:val="212121"/>
          <w:sz w:val="18"/>
          <w:szCs w:val="18"/>
        </w:rPr>
      </w:pPr>
      <w:r w:rsidRPr="007D344A">
        <w:rPr>
          <w:rFonts w:ascii="Times New Roman" w:hAnsi="Times New Roman" w:cs="Times New Roman"/>
          <w:b/>
          <w:sz w:val="18"/>
          <w:szCs w:val="18"/>
        </w:rPr>
        <w:t>_____ INSCRIPCIÓN</w:t>
      </w:r>
      <w:r w:rsidR="007D344A">
        <w:rPr>
          <w:rFonts w:ascii="Times New Roman" w:hAnsi="Times New Roman" w:cs="Times New Roman"/>
          <w:b/>
          <w:sz w:val="18"/>
          <w:szCs w:val="18"/>
        </w:rPr>
        <w:tab/>
      </w:r>
      <w:r w:rsidRPr="007D344A">
        <w:rPr>
          <w:rFonts w:ascii="Times New Roman" w:hAnsi="Times New Roman" w:cs="Times New Roman"/>
          <w:b/>
          <w:sz w:val="18"/>
          <w:szCs w:val="18"/>
        </w:rPr>
        <w:t>_____</w:t>
      </w:r>
      <w:r w:rsidR="007D344A" w:rsidRPr="007D344A">
        <w:rPr>
          <w:rFonts w:ascii="inherit" w:hAnsi="inherit"/>
          <w:color w:val="212121"/>
        </w:rPr>
        <w:t xml:space="preserve"> </w:t>
      </w:r>
      <w:r w:rsidR="007D344A" w:rsidRPr="007D344A">
        <w:rPr>
          <w:rFonts w:ascii="Times New Roman" w:hAnsi="Times New Roman" w:cs="Times New Roman"/>
          <w:b/>
          <w:color w:val="212121"/>
          <w:sz w:val="18"/>
          <w:szCs w:val="18"/>
        </w:rPr>
        <w:t>ACTUALIZACIÓN DE LA INFORMACIÓN</w:t>
      </w:r>
      <w:r w:rsidR="007D344A">
        <w:rPr>
          <w:rFonts w:ascii="Times New Roman" w:hAnsi="Times New Roman" w:cs="Times New Roman"/>
          <w:b/>
          <w:color w:val="212121"/>
          <w:sz w:val="18"/>
          <w:szCs w:val="18"/>
        </w:rPr>
        <w:tab/>
      </w:r>
      <w:r w:rsidRPr="007D344A">
        <w:rPr>
          <w:rFonts w:ascii="Times New Roman" w:hAnsi="Times New Roman" w:cs="Times New Roman"/>
          <w:b/>
          <w:sz w:val="18"/>
          <w:szCs w:val="18"/>
        </w:rPr>
        <w:t>_____</w:t>
      </w:r>
      <w:r w:rsidR="007D344A" w:rsidRPr="007D344A">
        <w:rPr>
          <w:rFonts w:ascii="Times New Roman" w:hAnsi="Times New Roman" w:cs="Times New Roman"/>
          <w:color w:val="212121"/>
          <w:sz w:val="18"/>
          <w:szCs w:val="18"/>
        </w:rPr>
        <w:t xml:space="preserve"> </w:t>
      </w:r>
      <w:r w:rsidR="007D344A" w:rsidRPr="007D344A">
        <w:rPr>
          <w:rFonts w:ascii="Times New Roman" w:hAnsi="Times New Roman" w:cs="Times New Roman"/>
          <w:b/>
          <w:color w:val="212121"/>
          <w:sz w:val="18"/>
          <w:szCs w:val="18"/>
        </w:rPr>
        <w:t>CANCELACIÓN</w:t>
      </w:r>
    </w:p>
    <w:p w:rsidR="00A5455B" w:rsidRDefault="00A5455B">
      <w:pPr>
        <w:spacing w:line="360" w:lineRule="auto"/>
        <w:ind w:left="-450" w:hanging="270"/>
        <w:jc w:val="left"/>
        <w:rPr>
          <w:b/>
          <w:sz w:val="18"/>
          <w:szCs w:val="18"/>
        </w:rPr>
      </w:pPr>
    </w:p>
    <w:p w:rsidR="00A5455B" w:rsidRDefault="00A5455B">
      <w:pPr>
        <w:spacing w:line="360" w:lineRule="auto"/>
        <w:ind w:left="-450" w:hanging="270"/>
        <w:jc w:val="left"/>
        <w:rPr>
          <w:b/>
          <w:sz w:val="18"/>
          <w:szCs w:val="18"/>
        </w:rPr>
      </w:pPr>
      <w:r>
        <w:rPr>
          <w:b/>
          <w:sz w:val="18"/>
          <w:szCs w:val="18"/>
        </w:rPr>
        <w:t>INFORMACIÓN DEL EMPLEADO</w:t>
      </w:r>
    </w:p>
    <w:p w:rsidR="00A5455B" w:rsidRDefault="00A5455B">
      <w:pPr>
        <w:spacing w:line="360" w:lineRule="auto"/>
        <w:ind w:left="-450" w:hanging="270"/>
        <w:jc w:val="left"/>
        <w:rPr>
          <w:b/>
          <w:sz w:val="18"/>
          <w:szCs w:val="18"/>
        </w:rPr>
      </w:pPr>
    </w:p>
    <w:p w:rsidR="00A5455B" w:rsidRDefault="00A5455B">
      <w:pPr>
        <w:spacing w:line="360" w:lineRule="auto"/>
        <w:ind w:left="-450" w:hanging="270"/>
        <w:jc w:val="left"/>
        <w:rPr>
          <w:b/>
          <w:sz w:val="18"/>
          <w:szCs w:val="18"/>
        </w:rPr>
      </w:pPr>
      <w:r>
        <w:rPr>
          <w:b/>
          <w:sz w:val="18"/>
          <w:szCs w:val="18"/>
        </w:rPr>
        <w:t>NÚMERO DE LA SEGURIDAD SOCIAL: _____________________________________________________________________</w:t>
      </w:r>
    </w:p>
    <w:p w:rsidR="00A5455B" w:rsidRDefault="00A5455B">
      <w:pPr>
        <w:spacing w:line="360" w:lineRule="auto"/>
        <w:ind w:left="-450" w:hanging="270"/>
        <w:jc w:val="left"/>
        <w:rPr>
          <w:b/>
          <w:sz w:val="18"/>
          <w:szCs w:val="18"/>
        </w:rPr>
      </w:pPr>
    </w:p>
    <w:p w:rsidR="00A5455B" w:rsidRDefault="00A5455B">
      <w:pPr>
        <w:spacing w:line="100" w:lineRule="atLeast"/>
        <w:ind w:left="-446" w:hanging="274"/>
        <w:jc w:val="left"/>
        <w:rPr>
          <w:b/>
          <w:sz w:val="18"/>
          <w:szCs w:val="18"/>
        </w:rPr>
      </w:pPr>
      <w:r>
        <w:rPr>
          <w:b/>
          <w:sz w:val="18"/>
          <w:szCs w:val="18"/>
        </w:rPr>
        <w:t>NOMBRE DEL EMPLEADO: _____</w:t>
      </w:r>
      <w:r w:rsidR="007D344A">
        <w:rPr>
          <w:b/>
          <w:sz w:val="18"/>
          <w:szCs w:val="18"/>
        </w:rPr>
        <w:t>______</w:t>
      </w:r>
      <w:r>
        <w:rPr>
          <w:b/>
          <w:sz w:val="18"/>
          <w:szCs w:val="18"/>
        </w:rPr>
        <w:t>_________</w:t>
      </w:r>
      <w:r>
        <w:rPr>
          <w:b/>
          <w:sz w:val="18"/>
          <w:szCs w:val="18"/>
        </w:rPr>
        <w:tab/>
        <w:t xml:space="preserve"> ______________________</w:t>
      </w:r>
      <w:r>
        <w:rPr>
          <w:b/>
          <w:sz w:val="18"/>
          <w:szCs w:val="18"/>
        </w:rPr>
        <w:tab/>
        <w:t xml:space="preserve"> ________</w:t>
      </w:r>
      <w:r w:rsidR="007D344A">
        <w:rPr>
          <w:b/>
          <w:sz w:val="18"/>
          <w:szCs w:val="18"/>
        </w:rPr>
        <w:t>___________</w:t>
      </w:r>
      <w:r>
        <w:rPr>
          <w:b/>
          <w:sz w:val="18"/>
          <w:szCs w:val="18"/>
        </w:rPr>
        <w:t>_________</w:t>
      </w:r>
    </w:p>
    <w:p w:rsidR="00A5455B" w:rsidRDefault="00A5455B">
      <w:pPr>
        <w:spacing w:line="100" w:lineRule="atLeast"/>
        <w:ind w:left="-446" w:hanging="274"/>
        <w:jc w:val="left"/>
        <w:rPr>
          <w:b/>
          <w:sz w:val="18"/>
          <w:szCs w:val="18"/>
        </w:rPr>
      </w:pPr>
      <w:r>
        <w:rPr>
          <w:b/>
          <w:sz w:val="18"/>
          <w:szCs w:val="18"/>
        </w:rPr>
        <w:tab/>
        <w:t xml:space="preserve"> </w:t>
      </w:r>
      <w:r>
        <w:rPr>
          <w:b/>
          <w:sz w:val="18"/>
          <w:szCs w:val="18"/>
        </w:rPr>
        <w:tab/>
        <w:t xml:space="preserve"> </w:t>
      </w:r>
      <w:r>
        <w:rPr>
          <w:b/>
          <w:sz w:val="18"/>
          <w:szCs w:val="18"/>
        </w:rPr>
        <w:tab/>
      </w:r>
      <w:r w:rsidR="007D344A">
        <w:rPr>
          <w:b/>
          <w:sz w:val="18"/>
          <w:szCs w:val="18"/>
        </w:rPr>
        <w:tab/>
      </w:r>
      <w:r w:rsidR="007D344A">
        <w:rPr>
          <w:b/>
          <w:sz w:val="18"/>
          <w:szCs w:val="18"/>
        </w:rPr>
        <w:tab/>
      </w:r>
      <w:r>
        <w:rPr>
          <w:b/>
          <w:sz w:val="18"/>
          <w:szCs w:val="18"/>
        </w:rPr>
        <w:t>(P</w:t>
      </w:r>
      <w:r w:rsidR="007D344A">
        <w:rPr>
          <w:b/>
          <w:sz w:val="18"/>
          <w:szCs w:val="18"/>
        </w:rPr>
        <w:t>RIMERA</w:t>
      </w:r>
      <w:r>
        <w:rPr>
          <w:b/>
          <w:sz w:val="18"/>
          <w:szCs w:val="18"/>
        </w:rPr>
        <w:t>)</w:t>
      </w:r>
      <w:r w:rsidR="007D344A">
        <w:rPr>
          <w:b/>
          <w:sz w:val="18"/>
          <w:szCs w:val="18"/>
        </w:rPr>
        <w:tab/>
      </w:r>
      <w:r w:rsidR="007D344A">
        <w:rPr>
          <w:b/>
          <w:sz w:val="18"/>
          <w:szCs w:val="18"/>
        </w:rPr>
        <w:tab/>
      </w:r>
      <w:r>
        <w:rPr>
          <w:b/>
          <w:sz w:val="18"/>
          <w:szCs w:val="18"/>
        </w:rPr>
        <w:t>(M)</w:t>
      </w:r>
      <w:r w:rsidR="007D344A">
        <w:rPr>
          <w:b/>
          <w:sz w:val="18"/>
          <w:szCs w:val="18"/>
        </w:rPr>
        <w:tab/>
      </w:r>
      <w:r w:rsidR="007D344A">
        <w:rPr>
          <w:b/>
          <w:sz w:val="18"/>
          <w:szCs w:val="18"/>
        </w:rPr>
        <w:tab/>
      </w:r>
      <w:r w:rsidR="007D344A">
        <w:rPr>
          <w:b/>
          <w:sz w:val="18"/>
          <w:szCs w:val="18"/>
        </w:rPr>
        <w:tab/>
      </w:r>
      <w:r>
        <w:rPr>
          <w:b/>
          <w:sz w:val="18"/>
          <w:szCs w:val="18"/>
        </w:rPr>
        <w:t>(</w:t>
      </w:r>
      <w:r w:rsidR="007D344A">
        <w:rPr>
          <w:b/>
          <w:sz w:val="18"/>
          <w:szCs w:val="18"/>
        </w:rPr>
        <w:t>APELLIDO)</w:t>
      </w:r>
    </w:p>
    <w:p w:rsidR="00A5455B" w:rsidRDefault="00A5455B">
      <w:pPr>
        <w:spacing w:line="100" w:lineRule="atLeast"/>
        <w:ind w:left="-446" w:hanging="274"/>
        <w:jc w:val="left"/>
        <w:rPr>
          <w:b/>
          <w:sz w:val="18"/>
          <w:szCs w:val="18"/>
        </w:rPr>
      </w:pPr>
    </w:p>
    <w:p w:rsidR="00A5455B" w:rsidRDefault="00A5455B">
      <w:pPr>
        <w:spacing w:line="100" w:lineRule="atLeast"/>
        <w:ind w:left="-446" w:hanging="274"/>
        <w:jc w:val="left"/>
        <w:rPr>
          <w:b/>
          <w:sz w:val="18"/>
          <w:szCs w:val="18"/>
        </w:rPr>
      </w:pPr>
      <w:r>
        <w:rPr>
          <w:b/>
          <w:sz w:val="18"/>
          <w:szCs w:val="18"/>
        </w:rPr>
        <w:t>INFORMACIÓN BANCARIA</w:t>
      </w:r>
    </w:p>
    <w:p w:rsidR="00A5455B" w:rsidRDefault="00A5455B">
      <w:pPr>
        <w:spacing w:line="100" w:lineRule="atLeast"/>
        <w:ind w:left="-446" w:hanging="274"/>
        <w:jc w:val="left"/>
        <w:rPr>
          <w:b/>
          <w:sz w:val="18"/>
          <w:szCs w:val="18"/>
        </w:rPr>
      </w:pPr>
    </w:p>
    <w:p w:rsidR="00A5455B" w:rsidRDefault="00A5455B">
      <w:pPr>
        <w:spacing w:line="100" w:lineRule="atLeast"/>
        <w:ind w:left="-446" w:hanging="274"/>
        <w:jc w:val="left"/>
        <w:rPr>
          <w:b/>
          <w:sz w:val="18"/>
          <w:szCs w:val="18"/>
        </w:rPr>
      </w:pPr>
      <w:r>
        <w:rPr>
          <w:b/>
          <w:sz w:val="18"/>
          <w:szCs w:val="18"/>
        </w:rPr>
        <w:t>NOMBRE DEL BANCO: ______________________________________________________________________________________________</w:t>
      </w:r>
    </w:p>
    <w:p w:rsidR="00A5455B" w:rsidRDefault="00A5455B">
      <w:pPr>
        <w:spacing w:line="100" w:lineRule="atLeast"/>
        <w:ind w:left="-446" w:hanging="274"/>
        <w:jc w:val="left"/>
        <w:rPr>
          <w:b/>
          <w:sz w:val="18"/>
          <w:szCs w:val="18"/>
        </w:rPr>
      </w:pPr>
    </w:p>
    <w:p w:rsidR="00A5455B" w:rsidRDefault="00A5455B">
      <w:pPr>
        <w:spacing w:line="100" w:lineRule="atLeast"/>
        <w:ind w:left="-446" w:hanging="274"/>
        <w:jc w:val="left"/>
        <w:rPr>
          <w:b/>
          <w:sz w:val="18"/>
          <w:szCs w:val="18"/>
        </w:rPr>
      </w:pPr>
      <w:r>
        <w:rPr>
          <w:b/>
          <w:sz w:val="18"/>
          <w:szCs w:val="18"/>
        </w:rPr>
        <w:t xml:space="preserve">NÚMERO DE TELÉFONO DEL BANCO: _______________ </w:t>
      </w:r>
      <w:r>
        <w:rPr>
          <w:b/>
          <w:sz w:val="18"/>
          <w:szCs w:val="18"/>
        </w:rPr>
        <w:tab/>
        <w:t xml:space="preserve"> ______________________ </w:t>
      </w:r>
      <w:r>
        <w:rPr>
          <w:b/>
          <w:sz w:val="18"/>
          <w:szCs w:val="18"/>
        </w:rPr>
        <w:tab/>
        <w:t xml:space="preserve"> _____________________</w:t>
      </w:r>
    </w:p>
    <w:p w:rsidR="00A5455B" w:rsidRDefault="00A5455B">
      <w:pPr>
        <w:spacing w:line="100" w:lineRule="atLeast"/>
        <w:ind w:left="-446" w:hanging="274"/>
        <w:jc w:val="left"/>
        <w:rPr>
          <w:b/>
          <w:sz w:val="18"/>
          <w:szCs w:val="18"/>
        </w:rPr>
      </w:pPr>
    </w:p>
    <w:p w:rsidR="00A5455B" w:rsidRDefault="00A5455B" w:rsidP="00B46923">
      <w:pPr>
        <w:pStyle w:val="HTMLPreformatted"/>
        <w:shd w:val="clear" w:color="auto" w:fill="FFFFFF"/>
        <w:ind w:left="-720"/>
        <w:rPr>
          <w:b/>
          <w:sz w:val="18"/>
          <w:szCs w:val="18"/>
        </w:rPr>
      </w:pPr>
      <w:r>
        <w:rPr>
          <w:b/>
          <w:sz w:val="18"/>
          <w:szCs w:val="18"/>
        </w:rPr>
        <w:t>____</w:t>
      </w:r>
      <w:r w:rsidRPr="00B46923">
        <w:rPr>
          <w:rFonts w:ascii="Times New Roman" w:hAnsi="Times New Roman" w:cs="Times New Roman"/>
          <w:b/>
          <w:sz w:val="18"/>
          <w:szCs w:val="18"/>
        </w:rPr>
        <w:t>CHECKING</w:t>
      </w:r>
      <w:r w:rsidR="00B46923" w:rsidRPr="00B46923">
        <w:rPr>
          <w:rFonts w:ascii="Times New Roman" w:hAnsi="Times New Roman" w:cs="Times New Roman"/>
          <w:b/>
          <w:sz w:val="18"/>
          <w:szCs w:val="18"/>
        </w:rPr>
        <w:tab/>
      </w:r>
      <w:r w:rsidR="00B46923">
        <w:rPr>
          <w:rFonts w:ascii="Times New Roman" w:hAnsi="Times New Roman" w:cs="Times New Roman"/>
          <w:b/>
          <w:sz w:val="18"/>
          <w:szCs w:val="18"/>
        </w:rPr>
        <w:t xml:space="preserve">     </w:t>
      </w:r>
      <w:r w:rsidR="00B46923" w:rsidRPr="00B46923">
        <w:rPr>
          <w:rFonts w:ascii="Times New Roman" w:hAnsi="Times New Roman" w:cs="Times New Roman"/>
          <w:b/>
          <w:sz w:val="18"/>
          <w:szCs w:val="18"/>
        </w:rPr>
        <w:t>_____AHORROS</w:t>
      </w:r>
      <w:r w:rsidR="00B46923">
        <w:rPr>
          <w:b/>
          <w:sz w:val="18"/>
          <w:szCs w:val="18"/>
        </w:rPr>
        <w:tab/>
      </w:r>
      <w:r w:rsidR="00B46923">
        <w:rPr>
          <w:b/>
          <w:sz w:val="18"/>
          <w:szCs w:val="18"/>
        </w:rPr>
        <w:tab/>
      </w:r>
      <w:r w:rsidR="00B46923" w:rsidRPr="00B46923">
        <w:rPr>
          <w:rFonts w:ascii="Times New Roman" w:hAnsi="Times New Roman" w:cs="Times New Roman"/>
          <w:b/>
          <w:color w:val="212121"/>
          <w:sz w:val="18"/>
          <w:szCs w:val="18"/>
        </w:rPr>
        <w:t>NÚMERO DE CUENTA</w:t>
      </w:r>
      <w:r w:rsidR="00B46923">
        <w:rPr>
          <w:rFonts w:ascii="Times New Roman" w:hAnsi="Times New Roman" w:cs="Times New Roman"/>
          <w:b/>
          <w:color w:val="212121"/>
          <w:sz w:val="18"/>
          <w:szCs w:val="18"/>
        </w:rPr>
        <w:t>_______</w:t>
      </w:r>
      <w:r w:rsidR="00B46923" w:rsidRPr="00B46923">
        <w:rPr>
          <w:rFonts w:ascii="Times New Roman" w:hAnsi="Times New Roman" w:cs="Times New Roman"/>
          <w:b/>
          <w:color w:val="212121"/>
          <w:sz w:val="18"/>
          <w:szCs w:val="18"/>
        </w:rPr>
        <w:t>______</w:t>
      </w:r>
      <w:r w:rsidRPr="00B46923">
        <w:rPr>
          <w:rFonts w:ascii="Times New Roman" w:hAnsi="Times New Roman" w:cs="Times New Roman"/>
          <w:b/>
          <w:sz w:val="18"/>
          <w:szCs w:val="18"/>
        </w:rPr>
        <w:t>________________________</w:t>
      </w:r>
    </w:p>
    <w:p w:rsidR="00A5455B" w:rsidRDefault="00A5455B">
      <w:pPr>
        <w:spacing w:line="100" w:lineRule="atLeast"/>
        <w:ind w:left="-446" w:hanging="274"/>
        <w:jc w:val="left"/>
        <w:rPr>
          <w:b/>
          <w:sz w:val="18"/>
          <w:szCs w:val="18"/>
        </w:rPr>
      </w:pPr>
    </w:p>
    <w:p w:rsidR="00A5455B" w:rsidRDefault="00A5455B">
      <w:pPr>
        <w:spacing w:line="100" w:lineRule="atLeast"/>
        <w:ind w:left="-446" w:hanging="274"/>
        <w:jc w:val="left"/>
        <w:rPr>
          <w:b/>
          <w:sz w:val="18"/>
          <w:szCs w:val="18"/>
        </w:rPr>
      </w:pPr>
      <w:r>
        <w:rPr>
          <w:b/>
          <w:sz w:val="18"/>
          <w:szCs w:val="18"/>
        </w:rPr>
        <w:t>(TODO PAGO NETO SERÁ DEPOSITADO EN UNA CUENTA ÚNICA)</w:t>
      </w:r>
    </w:p>
    <w:p w:rsidR="00A5455B" w:rsidRDefault="00A5455B">
      <w:pPr>
        <w:spacing w:line="100" w:lineRule="atLeast"/>
        <w:ind w:left="-446" w:hanging="274"/>
        <w:jc w:val="left"/>
        <w:rPr>
          <w:b/>
          <w:sz w:val="18"/>
          <w:szCs w:val="18"/>
        </w:rPr>
      </w:pPr>
    </w:p>
    <w:p w:rsidR="00A5455B" w:rsidRDefault="00A5455B" w:rsidP="00B46923">
      <w:pPr>
        <w:pStyle w:val="HTMLPreformatted"/>
        <w:shd w:val="clear" w:color="auto" w:fill="FFFFFF"/>
        <w:ind w:left="-720"/>
        <w:rPr>
          <w:b/>
          <w:sz w:val="18"/>
          <w:szCs w:val="18"/>
        </w:rPr>
      </w:pPr>
      <w:r w:rsidRPr="00B46923">
        <w:rPr>
          <w:rFonts w:ascii="Times New Roman" w:hAnsi="Times New Roman" w:cs="Times New Roman"/>
          <w:b/>
          <w:sz w:val="18"/>
          <w:szCs w:val="18"/>
        </w:rPr>
        <w:t>ABA/</w:t>
      </w:r>
      <w:r w:rsidR="00B46923" w:rsidRPr="00B46923">
        <w:rPr>
          <w:rFonts w:ascii="Times New Roman" w:hAnsi="Times New Roman" w:cs="Times New Roman"/>
          <w:b/>
          <w:color w:val="212121"/>
          <w:sz w:val="18"/>
          <w:szCs w:val="18"/>
        </w:rPr>
        <w:t xml:space="preserve"> NÚMERO DE RUTA BANCARIA</w:t>
      </w:r>
      <w:r>
        <w:rPr>
          <w:b/>
          <w:sz w:val="18"/>
          <w:szCs w:val="18"/>
        </w:rPr>
        <w:t>:_____________________________________</w:t>
      </w:r>
    </w:p>
    <w:p w:rsidR="00A5455B" w:rsidRDefault="00A5455B">
      <w:pPr>
        <w:spacing w:line="100" w:lineRule="atLeast"/>
        <w:ind w:left="-446" w:hanging="274"/>
        <w:jc w:val="left"/>
        <w:rPr>
          <w:b/>
          <w:sz w:val="18"/>
          <w:szCs w:val="18"/>
        </w:rPr>
      </w:pPr>
      <w:r>
        <w:rPr>
          <w:b/>
          <w:sz w:val="18"/>
          <w:szCs w:val="18"/>
        </w:rPr>
        <w:t>(POR FAVOR, LLAME A SU BANCO A VERITY ABA/</w:t>
      </w:r>
      <w:r w:rsidR="00B46923">
        <w:rPr>
          <w:b/>
          <w:sz w:val="18"/>
          <w:szCs w:val="18"/>
        </w:rPr>
        <w:t>NUMERO DE RUTA</w:t>
      </w:r>
      <w:r>
        <w:rPr>
          <w:b/>
          <w:sz w:val="18"/>
          <w:szCs w:val="18"/>
        </w:rPr>
        <w:t xml:space="preserve"> Y NÚMERO DE CUENTA)</w:t>
      </w:r>
    </w:p>
    <w:p w:rsidR="00A5455B" w:rsidRDefault="00A5455B">
      <w:pPr>
        <w:spacing w:line="100" w:lineRule="atLeast"/>
        <w:ind w:left="-446" w:hanging="274"/>
        <w:jc w:val="left"/>
        <w:rPr>
          <w:b/>
          <w:sz w:val="18"/>
          <w:szCs w:val="18"/>
        </w:rPr>
      </w:pPr>
    </w:p>
    <w:p w:rsidR="00A5455B" w:rsidRDefault="00A5455B">
      <w:pPr>
        <w:spacing w:line="100" w:lineRule="atLeast"/>
        <w:ind w:left="-446" w:hanging="274"/>
        <w:jc w:val="left"/>
        <w:rPr>
          <w:b/>
          <w:sz w:val="18"/>
          <w:szCs w:val="18"/>
        </w:rPr>
      </w:pPr>
      <w:r>
        <w:rPr>
          <w:b/>
          <w:sz w:val="18"/>
          <w:szCs w:val="18"/>
        </w:rPr>
        <w:t xml:space="preserve">DEPÓSITO NÓMINA / DEDUCCIÓN AUTORIZACIÓN </w:t>
      </w:r>
    </w:p>
    <w:p w:rsidR="00A5455B" w:rsidRDefault="00A5455B">
      <w:pPr>
        <w:spacing w:line="100" w:lineRule="atLeast"/>
        <w:ind w:left="-446" w:hanging="274"/>
        <w:jc w:val="left"/>
        <w:rPr>
          <w:b/>
          <w:sz w:val="18"/>
          <w:szCs w:val="18"/>
        </w:rPr>
      </w:pPr>
    </w:p>
    <w:p w:rsidR="00A5455B" w:rsidRDefault="00A5455B">
      <w:pPr>
        <w:spacing w:line="100" w:lineRule="atLeast"/>
        <w:jc w:val="left"/>
        <w:rPr>
          <w:sz w:val="18"/>
          <w:szCs w:val="18"/>
        </w:rPr>
      </w:pPr>
      <w:r>
        <w:rPr>
          <w:sz w:val="18"/>
          <w:szCs w:val="18"/>
        </w:rPr>
        <w:t xml:space="preserve">YO AUTORIZO K PERSONAL ANTES MENCIONADAS Y EL BANCO PARA INICIAR EL DEPÓSITO DE MI SUELDO NETO DE MI CUENTA CADA PERIODO DE PAGO. ENTIENDO QUE ESTAS INSTURCTIONS PERMANECERÁ EN EFECTO HASTA QUE SE CAMBIE POR MÍ EN fuentecilla. AUTORIZO TAMBIÉN K PERSONAL PARA RECUPERAR LOS FONDOS DE COMPENSACIÓN erróneamente DEPOSITADO A MI CUENTA. </w:t>
      </w:r>
    </w:p>
    <w:p w:rsidR="00A5455B" w:rsidRDefault="00A5455B">
      <w:pPr>
        <w:spacing w:line="100" w:lineRule="atLeast"/>
        <w:ind w:left="-446" w:hanging="274"/>
        <w:jc w:val="left"/>
        <w:rPr>
          <w:b/>
          <w:sz w:val="18"/>
          <w:szCs w:val="18"/>
        </w:rPr>
      </w:pPr>
      <w:r>
        <w:rPr>
          <w:b/>
          <w:sz w:val="18"/>
          <w:szCs w:val="18"/>
        </w:rPr>
        <w:t>__________________________________________</w:t>
      </w:r>
      <w:r>
        <w:rPr>
          <w:b/>
          <w:sz w:val="18"/>
          <w:szCs w:val="18"/>
        </w:rPr>
        <w:tab/>
        <w:t xml:space="preserve"> </w:t>
      </w:r>
      <w:r>
        <w:rPr>
          <w:b/>
          <w:sz w:val="18"/>
          <w:szCs w:val="18"/>
        </w:rPr>
        <w:tab/>
        <w:t xml:space="preserve"> _________________________________________________</w:t>
      </w:r>
    </w:p>
    <w:p w:rsidR="00A5455B" w:rsidRDefault="00A5455B">
      <w:pPr>
        <w:pBdr>
          <w:bottom w:val="single" w:sz="8" w:space="1" w:color="000000"/>
        </w:pBdr>
        <w:spacing w:line="360" w:lineRule="auto"/>
        <w:ind w:left="-450" w:hanging="270"/>
        <w:jc w:val="left"/>
        <w:rPr>
          <w:sz w:val="18"/>
          <w:szCs w:val="18"/>
        </w:rPr>
      </w:pPr>
      <w:r>
        <w:rPr>
          <w:sz w:val="18"/>
          <w:szCs w:val="18"/>
        </w:rPr>
        <w:t>FECHA</w:t>
      </w:r>
      <w:r w:rsidR="00B46923">
        <w:rPr>
          <w:sz w:val="18"/>
          <w:szCs w:val="18"/>
        </w:rPr>
        <w:tab/>
      </w:r>
      <w:r w:rsidR="00B46923">
        <w:rPr>
          <w:sz w:val="18"/>
          <w:szCs w:val="18"/>
        </w:rPr>
        <w:tab/>
      </w:r>
      <w:r w:rsidR="00B46923">
        <w:rPr>
          <w:sz w:val="18"/>
          <w:szCs w:val="18"/>
        </w:rPr>
        <w:tab/>
      </w:r>
      <w:r w:rsidR="00B46923">
        <w:rPr>
          <w:sz w:val="18"/>
          <w:szCs w:val="18"/>
        </w:rPr>
        <w:tab/>
      </w:r>
      <w:r w:rsidR="00B46923">
        <w:rPr>
          <w:sz w:val="18"/>
          <w:szCs w:val="18"/>
        </w:rPr>
        <w:tab/>
      </w:r>
      <w:r w:rsidR="00B46923">
        <w:rPr>
          <w:sz w:val="18"/>
          <w:szCs w:val="18"/>
        </w:rPr>
        <w:tab/>
      </w:r>
      <w:r w:rsidR="00B46923">
        <w:rPr>
          <w:sz w:val="18"/>
          <w:szCs w:val="18"/>
        </w:rPr>
        <w:tab/>
      </w:r>
      <w:r>
        <w:rPr>
          <w:sz w:val="18"/>
          <w:szCs w:val="18"/>
        </w:rPr>
        <w:t xml:space="preserve">FIRMA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r>
    </w:p>
    <w:p w:rsidR="00B46923" w:rsidRDefault="00B46923">
      <w:pPr>
        <w:spacing w:line="360" w:lineRule="auto"/>
        <w:ind w:left="-450" w:hanging="270"/>
        <w:jc w:val="left"/>
        <w:rPr>
          <w:sz w:val="18"/>
          <w:szCs w:val="18"/>
        </w:rPr>
      </w:pPr>
    </w:p>
    <w:p w:rsidR="00A5455B" w:rsidRDefault="00A5455B">
      <w:pPr>
        <w:spacing w:line="360" w:lineRule="auto"/>
        <w:ind w:left="-450" w:hanging="270"/>
        <w:jc w:val="left"/>
        <w:rPr>
          <w:sz w:val="18"/>
          <w:szCs w:val="18"/>
        </w:rPr>
      </w:pPr>
      <w:r>
        <w:rPr>
          <w:sz w:val="18"/>
          <w:szCs w:val="18"/>
        </w:rPr>
        <w:t>POR FAVOR adjunte un CHEQUE ANULADO DE LA CUENTA A CONTINUACIÓN:</w:t>
      </w:r>
    </w:p>
    <w:p w:rsidR="00A5455B" w:rsidRDefault="00A5455B">
      <w:pPr>
        <w:pBdr>
          <w:top w:val="single" w:sz="4" w:space="1" w:color="000000"/>
          <w:left w:val="single" w:sz="4" w:space="4" w:color="000000"/>
          <w:bottom w:val="single" w:sz="4" w:space="1" w:color="000000"/>
          <w:right w:val="single" w:sz="4" w:space="4" w:color="000000"/>
        </w:pBdr>
        <w:spacing w:line="360" w:lineRule="auto"/>
        <w:ind w:left="-450" w:hanging="270"/>
        <w:jc w:val="left"/>
        <w:rPr>
          <w:sz w:val="18"/>
          <w:szCs w:val="18"/>
        </w:rPr>
      </w:pPr>
      <w:r>
        <w:rPr>
          <w:sz w:val="18"/>
          <w:szCs w:val="18"/>
        </w:rPr>
        <w:t>J. DOE                                                                                                                                                                              66-770  2121</w:t>
      </w:r>
    </w:p>
    <w:p w:rsidR="00A5455B" w:rsidRDefault="00A5455B">
      <w:pPr>
        <w:pBdr>
          <w:top w:val="single" w:sz="4" w:space="1" w:color="000000"/>
          <w:left w:val="single" w:sz="4" w:space="4" w:color="000000"/>
          <w:bottom w:val="single" w:sz="4" w:space="1" w:color="000000"/>
          <w:right w:val="single" w:sz="4" w:space="4" w:color="000000"/>
        </w:pBdr>
        <w:spacing w:line="360" w:lineRule="auto"/>
        <w:ind w:left="-450" w:hanging="270"/>
        <w:jc w:val="left"/>
        <w:rPr>
          <w:sz w:val="18"/>
          <w:szCs w:val="18"/>
        </w:rPr>
      </w:pPr>
      <w:r>
        <w:rPr>
          <w:sz w:val="18"/>
          <w:szCs w:val="18"/>
        </w:rPr>
        <w:t>123 MAIN ST.</w:t>
      </w:r>
    </w:p>
    <w:p w:rsidR="00A5455B" w:rsidRDefault="00A5455B">
      <w:pPr>
        <w:pBdr>
          <w:top w:val="single" w:sz="4" w:space="1" w:color="000000"/>
          <w:left w:val="single" w:sz="4" w:space="4" w:color="000000"/>
          <w:bottom w:val="single" w:sz="4" w:space="1" w:color="000000"/>
          <w:right w:val="single" w:sz="4" w:space="4" w:color="000000"/>
        </w:pBdr>
        <w:spacing w:line="360" w:lineRule="auto"/>
        <w:ind w:left="-450" w:hanging="270"/>
        <w:jc w:val="left"/>
        <w:rPr>
          <w:sz w:val="18"/>
          <w:szCs w:val="18"/>
        </w:rPr>
      </w:pPr>
      <w:r>
        <w:rPr>
          <w:sz w:val="18"/>
          <w:szCs w:val="18"/>
        </w:rPr>
        <w:t>EN CUALQUIER LUGAR, EE.UU.</w:t>
      </w:r>
    </w:p>
    <w:p w:rsidR="00A5455B" w:rsidRDefault="00A5455B">
      <w:pPr>
        <w:pBdr>
          <w:top w:val="single" w:sz="4" w:space="1" w:color="000000"/>
          <w:left w:val="single" w:sz="4" w:space="4" w:color="000000"/>
          <w:bottom w:val="single" w:sz="4" w:space="1" w:color="000000"/>
          <w:right w:val="single" w:sz="4" w:space="4" w:color="000000"/>
        </w:pBdr>
        <w:spacing w:line="360" w:lineRule="auto"/>
        <w:ind w:left="-450" w:hanging="270"/>
        <w:jc w:val="left"/>
        <w:rPr>
          <w:sz w:val="18"/>
          <w:szCs w:val="18"/>
        </w:rPr>
      </w:pPr>
      <w:r>
        <w:rPr>
          <w:sz w:val="18"/>
          <w:szCs w:val="18"/>
        </w:rPr>
        <w:t>PAGAR A LA ORDEN DE _____________________________________________________________$  __________________</w:t>
      </w:r>
    </w:p>
    <w:p w:rsidR="00A5455B" w:rsidRDefault="00A5455B">
      <w:pPr>
        <w:pBdr>
          <w:top w:val="single" w:sz="4" w:space="1" w:color="000000"/>
          <w:left w:val="single" w:sz="4" w:space="4" w:color="000000"/>
          <w:bottom w:val="single" w:sz="4" w:space="1" w:color="000000"/>
          <w:right w:val="single" w:sz="4" w:space="4" w:color="000000"/>
        </w:pBdr>
        <w:spacing w:line="360" w:lineRule="auto"/>
        <w:ind w:left="-450" w:hanging="270"/>
        <w:jc w:val="left"/>
        <w:rPr>
          <w:sz w:val="18"/>
          <w:szCs w:val="18"/>
        </w:rPr>
      </w:pPr>
      <w:r>
        <w:rPr>
          <w:sz w:val="18"/>
          <w:szCs w:val="18"/>
        </w:rPr>
        <w:t>__________________________________________________________________________________________________DOLLARS</w:t>
      </w:r>
    </w:p>
    <w:p w:rsidR="00A5455B" w:rsidRDefault="00A5455B">
      <w:pPr>
        <w:pBdr>
          <w:top w:val="single" w:sz="4" w:space="1" w:color="000000"/>
          <w:left w:val="single" w:sz="4" w:space="4" w:color="000000"/>
          <w:bottom w:val="single" w:sz="4" w:space="1" w:color="000000"/>
          <w:right w:val="single" w:sz="4" w:space="4" w:color="000000"/>
        </w:pBdr>
        <w:spacing w:line="360" w:lineRule="auto"/>
        <w:ind w:left="-450" w:hanging="270"/>
        <w:jc w:val="left"/>
        <w:rPr>
          <w:sz w:val="18"/>
          <w:szCs w:val="18"/>
        </w:rPr>
      </w:pPr>
      <w:r>
        <w:rPr>
          <w:sz w:val="18"/>
          <w:szCs w:val="18"/>
        </w:rPr>
        <w:t>FIRST NATIONAL BANK</w:t>
      </w:r>
    </w:p>
    <w:p w:rsidR="00A5455B" w:rsidRDefault="00A5455B">
      <w:pPr>
        <w:pBdr>
          <w:top w:val="single" w:sz="4" w:space="1" w:color="000000"/>
          <w:left w:val="single" w:sz="4" w:space="4" w:color="000000"/>
          <w:bottom w:val="single" w:sz="4" w:space="1" w:color="000000"/>
          <w:right w:val="single" w:sz="4" w:space="4" w:color="000000"/>
        </w:pBdr>
        <w:spacing w:line="360" w:lineRule="auto"/>
        <w:ind w:left="-450" w:hanging="270"/>
        <w:jc w:val="left"/>
        <w:rPr>
          <w:sz w:val="18"/>
          <w:szCs w:val="18"/>
        </w:rPr>
      </w:pPr>
      <w:r>
        <w:rPr>
          <w:sz w:val="18"/>
          <w:szCs w:val="18"/>
        </w:rPr>
        <w:t>_______________________________</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________________________________________</w:t>
      </w:r>
    </w:p>
    <w:p w:rsidR="00A5455B" w:rsidRDefault="00A5455B">
      <w:pPr>
        <w:pBdr>
          <w:top w:val="single" w:sz="4" w:space="1" w:color="000000"/>
          <w:left w:val="single" w:sz="4" w:space="4" w:color="000000"/>
          <w:bottom w:val="single" w:sz="4" w:space="1" w:color="000000"/>
          <w:right w:val="single" w:sz="4" w:space="4" w:color="000000"/>
        </w:pBdr>
        <w:spacing w:line="360" w:lineRule="auto"/>
        <w:ind w:left="-450" w:hanging="270"/>
        <w:jc w:val="left"/>
        <w:rPr>
          <w:sz w:val="18"/>
          <w:szCs w:val="18"/>
        </w:rPr>
      </w:pPr>
      <w:r>
        <w:rPr>
          <w:sz w:val="18"/>
          <w:szCs w:val="18"/>
        </w:rPr>
        <w:t>:999888777:</w:t>
      </w:r>
      <w:r w:rsidR="00B46923">
        <w:rPr>
          <w:sz w:val="18"/>
          <w:szCs w:val="18"/>
        </w:rPr>
        <w:tab/>
      </w:r>
      <w:r w:rsidR="00B46923">
        <w:rPr>
          <w:sz w:val="18"/>
          <w:szCs w:val="18"/>
        </w:rPr>
        <w:tab/>
      </w:r>
      <w:r w:rsidR="00B46923">
        <w:rPr>
          <w:sz w:val="18"/>
          <w:szCs w:val="18"/>
        </w:rPr>
        <w:tab/>
      </w:r>
      <w:r w:rsidR="00B46923">
        <w:rPr>
          <w:sz w:val="18"/>
          <w:szCs w:val="18"/>
        </w:rPr>
        <w:tab/>
      </w:r>
      <w:r>
        <w:rPr>
          <w:sz w:val="18"/>
          <w:szCs w:val="18"/>
        </w:rPr>
        <w:t xml:space="preserve">770 :964076                       </w:t>
      </w:r>
      <w:r>
        <w:rPr>
          <w:sz w:val="18"/>
          <w:szCs w:val="18"/>
        </w:rPr>
        <w:tab/>
        <w:t xml:space="preserve"> </w:t>
      </w:r>
      <w:r>
        <w:rPr>
          <w:sz w:val="18"/>
          <w:szCs w:val="18"/>
        </w:rPr>
        <w:tab/>
        <w:t xml:space="preserve"> </w:t>
      </w:r>
      <w:r>
        <w:rPr>
          <w:sz w:val="18"/>
          <w:szCs w:val="18"/>
        </w:rPr>
        <w:tab/>
        <w:t xml:space="preserve"> 2121</w:t>
      </w:r>
    </w:p>
    <w:p w:rsidR="00A5455B" w:rsidRDefault="00A5455B">
      <w:pPr>
        <w:pBdr>
          <w:top w:val="single" w:sz="4" w:space="1" w:color="000000"/>
          <w:left w:val="single" w:sz="4" w:space="4" w:color="000000"/>
          <w:bottom w:val="single" w:sz="4" w:space="1" w:color="000000"/>
          <w:right w:val="single" w:sz="4" w:space="4" w:color="000000"/>
        </w:pBdr>
        <w:spacing w:line="360" w:lineRule="auto"/>
        <w:ind w:left="-450" w:hanging="270"/>
        <w:jc w:val="left"/>
        <w:rPr>
          <w:sz w:val="18"/>
          <w:szCs w:val="18"/>
        </w:rPr>
      </w:pPr>
      <w:r>
        <w:rPr>
          <w:sz w:val="18"/>
          <w:szCs w:val="18"/>
        </w:rPr>
        <w:t>ABA/ROUTING/NO</w:t>
      </w:r>
      <w:r>
        <w:rPr>
          <w:sz w:val="18"/>
          <w:szCs w:val="18"/>
        </w:rPr>
        <w:tab/>
        <w:t xml:space="preserve"> </w:t>
      </w:r>
      <w:r>
        <w:rPr>
          <w:sz w:val="18"/>
          <w:szCs w:val="18"/>
        </w:rPr>
        <w:tab/>
        <w:t xml:space="preserve"> </w:t>
      </w:r>
      <w:r>
        <w:rPr>
          <w:sz w:val="18"/>
          <w:szCs w:val="18"/>
        </w:rPr>
        <w:tab/>
        <w:t xml:space="preserve"> </w:t>
      </w:r>
      <w:r w:rsidR="00B46923">
        <w:rPr>
          <w:sz w:val="18"/>
          <w:szCs w:val="18"/>
        </w:rPr>
        <w:t>NUMERO DE CUENTA</w:t>
      </w:r>
      <w:r>
        <w:rPr>
          <w:sz w:val="18"/>
          <w:szCs w:val="18"/>
        </w:rPr>
        <w:tab/>
        <w:t xml:space="preserve"> </w:t>
      </w:r>
      <w:r>
        <w:rPr>
          <w:sz w:val="18"/>
          <w:szCs w:val="18"/>
        </w:rPr>
        <w:tab/>
        <w:t xml:space="preserve"> </w:t>
      </w:r>
      <w:r>
        <w:rPr>
          <w:sz w:val="18"/>
          <w:szCs w:val="18"/>
        </w:rPr>
        <w:tab/>
        <w:t xml:space="preserve"> </w:t>
      </w:r>
      <w:r w:rsidR="00B46923">
        <w:rPr>
          <w:sz w:val="18"/>
          <w:szCs w:val="18"/>
        </w:rPr>
        <w:t>NUMERO DE CHEQUE</w:t>
      </w:r>
    </w:p>
    <w:p w:rsidR="00A5455B" w:rsidRDefault="00A5455B">
      <w:pPr>
        <w:spacing w:line="360" w:lineRule="auto"/>
        <w:ind w:left="-806" w:hanging="4"/>
        <w:rPr>
          <w:b/>
          <w:sz w:val="18"/>
          <w:szCs w:val="18"/>
        </w:rPr>
      </w:pPr>
      <w:r>
        <w:rPr>
          <w:b/>
          <w:sz w:val="18"/>
          <w:szCs w:val="18"/>
        </w:rPr>
        <w:t>(ESTE FORMULARIO NO SE MANTENDRÁ EN ARCHIVO DE EMPLEADO).</w:t>
      </w:r>
    </w:p>
    <w:p w:rsidR="00A5455B" w:rsidRDefault="00A5455B">
      <w:pPr>
        <w:spacing w:line="360" w:lineRule="auto"/>
        <w:ind w:left="-806" w:hanging="4"/>
        <w:jc w:val="center"/>
        <w:rPr>
          <w:b/>
          <w:sz w:val="18"/>
          <w:szCs w:val="18"/>
        </w:rPr>
      </w:pPr>
      <w:r>
        <w:rPr>
          <w:b/>
          <w:sz w:val="18"/>
          <w:szCs w:val="18"/>
        </w:rPr>
        <w:lastRenderedPageBreak/>
        <w:t>TODA TU EXPERIENCIA ES VALIOSA</w:t>
      </w:r>
    </w:p>
    <w:p w:rsidR="00A5455B" w:rsidRDefault="00A5455B">
      <w:pPr>
        <w:spacing w:line="360" w:lineRule="auto"/>
        <w:ind w:left="-806" w:hanging="4"/>
        <w:jc w:val="center"/>
        <w:rPr>
          <w:b/>
          <w:sz w:val="18"/>
          <w:szCs w:val="18"/>
        </w:rPr>
      </w:pPr>
      <w:r>
        <w:rPr>
          <w:b/>
          <w:sz w:val="18"/>
          <w:szCs w:val="18"/>
        </w:rPr>
        <w:t>PARA QUE PODAMOS OFRECERLE UN MEJOR SERVICIO,</w:t>
      </w:r>
    </w:p>
    <w:p w:rsidR="00A5455B" w:rsidRDefault="00A5455B">
      <w:pPr>
        <w:spacing w:line="360" w:lineRule="auto"/>
        <w:ind w:left="-806" w:hanging="4"/>
        <w:jc w:val="center"/>
        <w:rPr>
          <w:b/>
          <w:sz w:val="18"/>
          <w:szCs w:val="18"/>
        </w:rPr>
      </w:pPr>
      <w:r>
        <w:rPr>
          <w:b/>
          <w:sz w:val="18"/>
          <w:szCs w:val="18"/>
        </w:rPr>
        <w:t>POR FAVOR, háblenos DE ANTERIORES MISIONES TEMPORALES</w:t>
      </w:r>
    </w:p>
    <w:tbl>
      <w:tblPr>
        <w:tblW w:w="0" w:type="auto"/>
        <w:tblInd w:w="-811" w:type="dxa"/>
        <w:tblLayout w:type="fixed"/>
        <w:tblLook w:val="0000" w:firstRow="0" w:lastRow="0" w:firstColumn="0" w:lastColumn="0" w:noHBand="0" w:noVBand="0"/>
      </w:tblPr>
      <w:tblGrid>
        <w:gridCol w:w="2174"/>
        <w:gridCol w:w="1890"/>
        <w:gridCol w:w="2250"/>
        <w:gridCol w:w="1890"/>
        <w:gridCol w:w="1530"/>
        <w:gridCol w:w="1540"/>
      </w:tblGrid>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r>
              <w:rPr>
                <w:b/>
                <w:sz w:val="18"/>
                <w:szCs w:val="18"/>
              </w:rPr>
              <w:t>NOMBRE DE LA EMPRESA</w:t>
            </w: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r>
              <w:rPr>
                <w:b/>
                <w:sz w:val="18"/>
                <w:szCs w:val="18"/>
              </w:rPr>
              <w:t>SUPERVISOR</w:t>
            </w: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r>
              <w:rPr>
                <w:b/>
                <w:sz w:val="18"/>
                <w:szCs w:val="18"/>
              </w:rPr>
              <w:t>SU TÍTULO DE TRABAJO</w:t>
            </w: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r>
              <w:rPr>
                <w:b/>
                <w:sz w:val="18"/>
                <w:szCs w:val="18"/>
              </w:rPr>
              <w:t>FECHAS TRABAJADO</w:t>
            </w: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r>
              <w:rPr>
                <w:b/>
                <w:sz w:val="18"/>
                <w:szCs w:val="18"/>
              </w:rPr>
              <w:t>AGENCIA</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r>
              <w:rPr>
                <w:b/>
                <w:sz w:val="18"/>
                <w:szCs w:val="18"/>
              </w:rPr>
              <w:t>PAGO DE LA TASA</w:t>
            </w: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r w:rsidR="00A5455B">
        <w:tc>
          <w:tcPr>
            <w:tcW w:w="2174"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225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89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30" w:type="dxa"/>
            <w:tcBorders>
              <w:top w:val="single" w:sz="4" w:space="0" w:color="000000"/>
              <w:left w:val="single" w:sz="4" w:space="0" w:color="000000"/>
              <w:bottom w:val="single" w:sz="4" w:space="0" w:color="000000"/>
            </w:tcBorders>
            <w:shd w:val="clear" w:color="auto" w:fill="auto"/>
          </w:tcPr>
          <w:p w:rsidR="00A5455B" w:rsidRDefault="00A5455B">
            <w:pPr>
              <w:snapToGrid w:val="0"/>
              <w:spacing w:line="360" w:lineRule="auto"/>
              <w:ind w:left="0"/>
              <w:jc w:val="center"/>
              <w:rPr>
                <w:b/>
                <w:sz w:val="18"/>
                <w:szCs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A5455B" w:rsidRDefault="00A5455B">
            <w:pPr>
              <w:snapToGrid w:val="0"/>
              <w:spacing w:line="360" w:lineRule="auto"/>
              <w:ind w:left="0"/>
              <w:jc w:val="center"/>
              <w:rPr>
                <w:b/>
                <w:sz w:val="18"/>
                <w:szCs w:val="18"/>
              </w:rPr>
            </w:pPr>
          </w:p>
        </w:tc>
      </w:tr>
    </w:tbl>
    <w:p w:rsidR="00A5455B" w:rsidRDefault="00A5455B">
      <w:pPr>
        <w:jc w:val="center"/>
      </w:pPr>
    </w:p>
    <w:p w:rsidR="00A5455B" w:rsidRDefault="00A5455B">
      <w:pPr>
        <w:jc w:val="center"/>
      </w:pPr>
    </w:p>
    <w:p w:rsidR="00A5455B" w:rsidRDefault="00A5455B">
      <w:pPr>
        <w:jc w:val="center"/>
      </w:pPr>
      <w:r>
        <w:lastRenderedPageBreak/>
        <w:t>SOLICITUD DE EMPLEO</w:t>
      </w:r>
    </w:p>
    <w:tbl>
      <w:tblPr>
        <w:tblW w:w="11239" w:type="dxa"/>
        <w:tblInd w:w="-522" w:type="dxa"/>
        <w:tblLayout w:type="fixed"/>
        <w:tblLook w:val="0000" w:firstRow="0" w:lastRow="0" w:firstColumn="0" w:lastColumn="0" w:noHBand="0" w:noVBand="0"/>
      </w:tblPr>
      <w:tblGrid>
        <w:gridCol w:w="1483"/>
        <w:gridCol w:w="34"/>
        <w:gridCol w:w="88"/>
        <w:gridCol w:w="52"/>
        <w:gridCol w:w="125"/>
        <w:gridCol w:w="99"/>
        <w:gridCol w:w="81"/>
        <w:gridCol w:w="90"/>
        <w:gridCol w:w="144"/>
        <w:gridCol w:w="36"/>
        <w:gridCol w:w="279"/>
        <w:gridCol w:w="45"/>
        <w:gridCol w:w="36"/>
        <w:gridCol w:w="180"/>
        <w:gridCol w:w="279"/>
        <w:gridCol w:w="90"/>
        <w:gridCol w:w="202"/>
        <w:gridCol w:w="338"/>
        <w:gridCol w:w="450"/>
        <w:gridCol w:w="458"/>
        <w:gridCol w:w="163"/>
        <w:gridCol w:w="180"/>
        <w:gridCol w:w="99"/>
        <w:gridCol w:w="269"/>
        <w:gridCol w:w="172"/>
        <w:gridCol w:w="369"/>
        <w:gridCol w:w="90"/>
        <w:gridCol w:w="189"/>
        <w:gridCol w:w="81"/>
        <w:gridCol w:w="133"/>
        <w:gridCol w:w="38"/>
        <w:gridCol w:w="188"/>
        <w:gridCol w:w="91"/>
        <w:gridCol w:w="90"/>
        <w:gridCol w:w="351"/>
        <w:gridCol w:w="90"/>
        <w:gridCol w:w="198"/>
        <w:gridCol w:w="254"/>
        <w:gridCol w:w="106"/>
        <w:gridCol w:w="175"/>
        <w:gridCol w:w="70"/>
        <w:gridCol w:w="149"/>
        <w:gridCol w:w="180"/>
        <w:gridCol w:w="56"/>
        <w:gridCol w:w="90"/>
        <w:gridCol w:w="73"/>
        <w:gridCol w:w="622"/>
        <w:gridCol w:w="59"/>
        <w:gridCol w:w="39"/>
        <w:gridCol w:w="681"/>
        <w:gridCol w:w="589"/>
        <w:gridCol w:w="716"/>
      </w:tblGrid>
      <w:tr w:rsidR="00A5455B" w:rsidTr="00B46923">
        <w:trPr>
          <w:trHeight w:hRule="exact" w:val="288"/>
        </w:trPr>
        <w:tc>
          <w:tcPr>
            <w:tcW w:w="11239" w:type="dxa"/>
            <w:gridSpan w:val="52"/>
            <w:shd w:val="clear" w:color="auto" w:fill="808080"/>
            <w:vAlign w:val="center"/>
          </w:tcPr>
          <w:p w:rsidR="00A5455B" w:rsidRDefault="00A5455B" w:rsidP="0037707F">
            <w:pPr>
              <w:pStyle w:val="Heading3"/>
              <w:snapToGrid w:val="0"/>
              <w:spacing w:line="360" w:lineRule="auto"/>
              <w:rPr>
                <w:lang w:val="en-US"/>
              </w:rPr>
            </w:pPr>
            <w:r>
              <w:rPr>
                <w:lang w:val="en-US"/>
              </w:rPr>
              <w:t xml:space="preserve">INFORMACIÓN </w:t>
            </w:r>
            <w:r w:rsidR="0037707F">
              <w:rPr>
                <w:lang w:val="en-US"/>
              </w:rPr>
              <w:t>D</w:t>
            </w:r>
            <w:r>
              <w:rPr>
                <w:lang w:val="en-US"/>
              </w:rPr>
              <w:t>EL SOLICITANTE</w:t>
            </w:r>
          </w:p>
        </w:tc>
      </w:tr>
      <w:tr w:rsidR="00A5455B" w:rsidTr="0037707F">
        <w:trPr>
          <w:trHeight w:val="432"/>
        </w:trPr>
        <w:tc>
          <w:tcPr>
            <w:tcW w:w="1962" w:type="dxa"/>
            <w:gridSpan w:val="7"/>
            <w:shd w:val="clear" w:color="auto" w:fill="auto"/>
            <w:vAlign w:val="bottom"/>
          </w:tcPr>
          <w:p w:rsidR="00A5455B" w:rsidRDefault="00A5455B">
            <w:pPr>
              <w:pStyle w:val="BodyText"/>
              <w:snapToGrid w:val="0"/>
              <w:rPr>
                <w:lang w:val="en-US"/>
              </w:rPr>
            </w:pPr>
            <w:r>
              <w:rPr>
                <w:lang w:val="en-US"/>
              </w:rPr>
              <w:t>Nombre completo:</w:t>
            </w:r>
          </w:p>
        </w:tc>
        <w:tc>
          <w:tcPr>
            <w:tcW w:w="2970" w:type="dxa"/>
            <w:gridSpan w:val="15"/>
            <w:tcBorders>
              <w:bottom w:val="single" w:sz="4" w:space="0" w:color="000000"/>
            </w:tcBorders>
            <w:shd w:val="clear" w:color="auto" w:fill="auto"/>
            <w:vAlign w:val="bottom"/>
          </w:tcPr>
          <w:p w:rsidR="00A5455B" w:rsidRDefault="00A5455B">
            <w:pPr>
              <w:pStyle w:val="FieldText"/>
              <w:snapToGrid w:val="0"/>
              <w:rPr>
                <w:lang w:val="en-US"/>
              </w:rPr>
            </w:pPr>
          </w:p>
        </w:tc>
        <w:tc>
          <w:tcPr>
            <w:tcW w:w="2702" w:type="dxa"/>
            <w:gridSpan w:val="16"/>
            <w:tcBorders>
              <w:bottom w:val="single" w:sz="4" w:space="0" w:color="000000"/>
            </w:tcBorders>
            <w:shd w:val="clear" w:color="auto" w:fill="auto"/>
            <w:vAlign w:val="bottom"/>
          </w:tcPr>
          <w:p w:rsidR="00A5455B" w:rsidRDefault="00A5455B">
            <w:pPr>
              <w:pStyle w:val="FieldText"/>
              <w:snapToGrid w:val="0"/>
              <w:rPr>
                <w:lang w:val="en-US"/>
              </w:rPr>
            </w:pPr>
          </w:p>
        </w:tc>
        <w:tc>
          <w:tcPr>
            <w:tcW w:w="736" w:type="dxa"/>
            <w:gridSpan w:val="6"/>
            <w:tcBorders>
              <w:bottom w:val="single" w:sz="4" w:space="0" w:color="000000"/>
            </w:tcBorders>
            <w:shd w:val="clear" w:color="auto" w:fill="auto"/>
            <w:vAlign w:val="bottom"/>
          </w:tcPr>
          <w:p w:rsidR="00A5455B" w:rsidRDefault="00A5455B">
            <w:pPr>
              <w:pStyle w:val="FieldText"/>
              <w:snapToGrid w:val="0"/>
              <w:rPr>
                <w:lang w:val="en-US"/>
              </w:rPr>
            </w:pPr>
          </w:p>
        </w:tc>
        <w:tc>
          <w:tcPr>
            <w:tcW w:w="883" w:type="dxa"/>
            <w:gridSpan w:val="5"/>
            <w:shd w:val="clear" w:color="auto" w:fill="auto"/>
            <w:vAlign w:val="bottom"/>
          </w:tcPr>
          <w:p w:rsidR="00A5455B" w:rsidRDefault="00A5455B">
            <w:pPr>
              <w:pStyle w:val="BodyText"/>
              <w:snapToGrid w:val="0"/>
              <w:rPr>
                <w:lang w:val="en-US"/>
              </w:rPr>
            </w:pPr>
            <w:r>
              <w:rPr>
                <w:lang w:val="en-US"/>
              </w:rPr>
              <w:t>Fecha:</w:t>
            </w:r>
          </w:p>
        </w:tc>
        <w:tc>
          <w:tcPr>
            <w:tcW w:w="1986" w:type="dxa"/>
            <w:gridSpan w:val="3"/>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144"/>
        </w:trPr>
        <w:tc>
          <w:tcPr>
            <w:tcW w:w="4932" w:type="dxa"/>
            <w:gridSpan w:val="22"/>
            <w:shd w:val="clear" w:color="auto" w:fill="auto"/>
          </w:tcPr>
          <w:p w:rsidR="00A5455B" w:rsidRDefault="00A5455B" w:rsidP="0037707F">
            <w:pPr>
              <w:pStyle w:val="BodyText2"/>
              <w:tabs>
                <w:tab w:val="clear" w:pos="1143"/>
                <w:tab w:val="left" w:pos="1053"/>
              </w:tabs>
              <w:snapToGrid w:val="0"/>
              <w:rPr>
                <w:lang w:val="en-US"/>
              </w:rPr>
            </w:pPr>
            <w:r>
              <w:rPr>
                <w:szCs w:val="18"/>
                <w:lang w:val="en-US"/>
              </w:rPr>
              <w:tab/>
              <w:t xml:space="preserve"> </w:t>
            </w:r>
            <w:r w:rsidR="0037707F">
              <w:rPr>
                <w:szCs w:val="18"/>
                <w:lang w:val="en-US"/>
              </w:rPr>
              <w:t xml:space="preserve">                  </w:t>
            </w:r>
            <w:r w:rsidR="00EA6ED1">
              <w:rPr>
                <w:szCs w:val="18"/>
                <w:lang w:val="en-US"/>
              </w:rPr>
              <w:t xml:space="preserve">   </w:t>
            </w:r>
            <w:r w:rsidR="0037707F">
              <w:rPr>
                <w:szCs w:val="18"/>
                <w:lang w:val="en-US"/>
              </w:rPr>
              <w:t>Apellido</w:t>
            </w:r>
          </w:p>
        </w:tc>
        <w:tc>
          <w:tcPr>
            <w:tcW w:w="2702" w:type="dxa"/>
            <w:gridSpan w:val="16"/>
            <w:shd w:val="clear" w:color="auto" w:fill="auto"/>
          </w:tcPr>
          <w:p w:rsidR="00A5455B" w:rsidRDefault="0037707F">
            <w:pPr>
              <w:pStyle w:val="BodyText2"/>
              <w:snapToGrid w:val="0"/>
              <w:rPr>
                <w:lang w:val="en-US"/>
              </w:rPr>
            </w:pPr>
            <w:r>
              <w:rPr>
                <w:lang w:val="en-US"/>
              </w:rPr>
              <w:t>Primera</w:t>
            </w:r>
          </w:p>
        </w:tc>
        <w:tc>
          <w:tcPr>
            <w:tcW w:w="3605" w:type="dxa"/>
            <w:gridSpan w:val="14"/>
            <w:shd w:val="clear" w:color="auto" w:fill="auto"/>
          </w:tcPr>
          <w:p w:rsidR="00A5455B" w:rsidRDefault="00A5455B">
            <w:pPr>
              <w:pStyle w:val="BodyText2"/>
              <w:snapToGrid w:val="0"/>
              <w:rPr>
                <w:lang w:val="en-US"/>
              </w:rPr>
            </w:pPr>
            <w:r>
              <w:rPr>
                <w:lang w:val="en-US"/>
              </w:rPr>
              <w:t>M. I.</w:t>
            </w:r>
          </w:p>
        </w:tc>
      </w:tr>
      <w:tr w:rsidR="00A5455B" w:rsidTr="00B46923">
        <w:trPr>
          <w:trHeight w:val="288"/>
        </w:trPr>
        <w:tc>
          <w:tcPr>
            <w:tcW w:w="1657" w:type="dxa"/>
            <w:gridSpan w:val="4"/>
            <w:shd w:val="clear" w:color="auto" w:fill="auto"/>
            <w:vAlign w:val="bottom"/>
          </w:tcPr>
          <w:p w:rsidR="00A5455B" w:rsidRDefault="00A5455B">
            <w:pPr>
              <w:pStyle w:val="BodyText"/>
              <w:snapToGrid w:val="0"/>
              <w:rPr>
                <w:lang w:val="en-US"/>
              </w:rPr>
            </w:pPr>
            <w:r>
              <w:rPr>
                <w:lang w:val="en-US"/>
              </w:rPr>
              <w:t>Dirección:</w:t>
            </w:r>
          </w:p>
        </w:tc>
        <w:tc>
          <w:tcPr>
            <w:tcW w:w="5977" w:type="dxa"/>
            <w:gridSpan w:val="34"/>
            <w:tcBorders>
              <w:bottom w:val="single" w:sz="4" w:space="0" w:color="000000"/>
            </w:tcBorders>
            <w:shd w:val="clear" w:color="auto" w:fill="auto"/>
            <w:vAlign w:val="bottom"/>
          </w:tcPr>
          <w:p w:rsidR="00A5455B" w:rsidRDefault="00A5455B">
            <w:pPr>
              <w:pStyle w:val="FieldText"/>
              <w:snapToGrid w:val="0"/>
              <w:rPr>
                <w:lang w:val="en-US"/>
              </w:rPr>
            </w:pPr>
          </w:p>
        </w:tc>
        <w:tc>
          <w:tcPr>
            <w:tcW w:w="3605" w:type="dxa"/>
            <w:gridSpan w:val="14"/>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144"/>
        </w:trPr>
        <w:tc>
          <w:tcPr>
            <w:tcW w:w="7634" w:type="dxa"/>
            <w:gridSpan w:val="38"/>
            <w:shd w:val="clear" w:color="auto" w:fill="auto"/>
          </w:tcPr>
          <w:p w:rsidR="00A5455B" w:rsidRDefault="00A5455B">
            <w:pPr>
              <w:pStyle w:val="BodyText2"/>
              <w:tabs>
                <w:tab w:val="clear" w:pos="1143"/>
                <w:tab w:val="left" w:pos="1053"/>
              </w:tabs>
              <w:snapToGrid w:val="0"/>
              <w:rPr>
                <w:lang w:val="en-US"/>
              </w:rPr>
            </w:pPr>
            <w:r>
              <w:rPr>
                <w:szCs w:val="18"/>
                <w:lang w:val="en-US"/>
              </w:rPr>
              <w:tab/>
              <w:t xml:space="preserve"> </w:t>
            </w:r>
            <w:r w:rsidR="0037707F">
              <w:rPr>
                <w:szCs w:val="18"/>
                <w:lang w:val="en-US"/>
              </w:rPr>
              <w:t xml:space="preserve">            </w:t>
            </w:r>
            <w:r>
              <w:rPr>
                <w:lang w:val="en-US"/>
              </w:rPr>
              <w:t>Dirección de la calle</w:t>
            </w:r>
          </w:p>
        </w:tc>
        <w:tc>
          <w:tcPr>
            <w:tcW w:w="3605" w:type="dxa"/>
            <w:gridSpan w:val="14"/>
            <w:shd w:val="clear" w:color="auto" w:fill="auto"/>
          </w:tcPr>
          <w:p w:rsidR="00A5455B" w:rsidRDefault="00A5455B">
            <w:pPr>
              <w:pStyle w:val="BodyText2"/>
              <w:snapToGrid w:val="0"/>
              <w:rPr>
                <w:lang w:val="en-US"/>
              </w:rPr>
            </w:pPr>
            <w:r>
              <w:rPr>
                <w:lang w:val="en-US"/>
              </w:rPr>
              <w:t>Apartamento/Unidad #</w:t>
            </w:r>
          </w:p>
        </w:tc>
      </w:tr>
      <w:tr w:rsidR="00A5455B" w:rsidTr="00B46923">
        <w:trPr>
          <w:trHeight w:val="288"/>
        </w:trPr>
        <w:tc>
          <w:tcPr>
            <w:tcW w:w="1657" w:type="dxa"/>
            <w:gridSpan w:val="4"/>
            <w:shd w:val="clear" w:color="auto" w:fill="auto"/>
            <w:vAlign w:val="bottom"/>
          </w:tcPr>
          <w:p w:rsidR="00A5455B" w:rsidRDefault="00A5455B">
            <w:pPr>
              <w:snapToGrid w:val="0"/>
              <w:rPr>
                <w:sz w:val="19"/>
                <w:szCs w:val="19"/>
              </w:rPr>
            </w:pPr>
          </w:p>
        </w:tc>
        <w:tc>
          <w:tcPr>
            <w:tcW w:w="5977" w:type="dxa"/>
            <w:gridSpan w:val="34"/>
            <w:tcBorders>
              <w:bottom w:val="single" w:sz="4" w:space="0" w:color="000000"/>
            </w:tcBorders>
            <w:shd w:val="clear" w:color="auto" w:fill="auto"/>
            <w:vAlign w:val="bottom"/>
          </w:tcPr>
          <w:p w:rsidR="00A5455B" w:rsidRDefault="00A5455B">
            <w:pPr>
              <w:pStyle w:val="FieldText"/>
              <w:snapToGrid w:val="0"/>
              <w:rPr>
                <w:lang w:val="en-US"/>
              </w:rPr>
            </w:pPr>
          </w:p>
        </w:tc>
        <w:tc>
          <w:tcPr>
            <w:tcW w:w="1521" w:type="dxa"/>
            <w:gridSpan w:val="9"/>
            <w:tcBorders>
              <w:bottom w:val="single" w:sz="4" w:space="0" w:color="000000"/>
            </w:tcBorders>
            <w:shd w:val="clear" w:color="auto" w:fill="auto"/>
            <w:vAlign w:val="bottom"/>
          </w:tcPr>
          <w:p w:rsidR="00A5455B" w:rsidRDefault="00A5455B">
            <w:pPr>
              <w:pStyle w:val="FieldText"/>
              <w:snapToGrid w:val="0"/>
              <w:rPr>
                <w:lang w:val="en-US"/>
              </w:rPr>
            </w:pPr>
          </w:p>
        </w:tc>
        <w:tc>
          <w:tcPr>
            <w:tcW w:w="2084" w:type="dxa"/>
            <w:gridSpan w:val="5"/>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144"/>
        </w:trPr>
        <w:tc>
          <w:tcPr>
            <w:tcW w:w="1657" w:type="dxa"/>
            <w:gridSpan w:val="4"/>
            <w:shd w:val="clear" w:color="auto" w:fill="auto"/>
            <w:vAlign w:val="bottom"/>
          </w:tcPr>
          <w:p w:rsidR="00A5455B" w:rsidRDefault="00A5455B">
            <w:pPr>
              <w:pStyle w:val="BodyText2"/>
              <w:snapToGrid w:val="0"/>
              <w:rPr>
                <w:lang w:val="en-US"/>
              </w:rPr>
            </w:pPr>
          </w:p>
        </w:tc>
        <w:tc>
          <w:tcPr>
            <w:tcW w:w="5977" w:type="dxa"/>
            <w:gridSpan w:val="34"/>
            <w:tcBorders>
              <w:top w:val="single" w:sz="4" w:space="0" w:color="000000"/>
            </w:tcBorders>
            <w:shd w:val="clear" w:color="auto" w:fill="auto"/>
          </w:tcPr>
          <w:p w:rsidR="00A5455B" w:rsidRDefault="00A5455B">
            <w:pPr>
              <w:pStyle w:val="BodyText2"/>
              <w:snapToGrid w:val="0"/>
              <w:rPr>
                <w:lang w:val="en-US"/>
              </w:rPr>
            </w:pPr>
            <w:r>
              <w:rPr>
                <w:lang w:val="en-US"/>
              </w:rPr>
              <w:t>Ciudad</w:t>
            </w:r>
          </w:p>
        </w:tc>
        <w:tc>
          <w:tcPr>
            <w:tcW w:w="1521" w:type="dxa"/>
            <w:gridSpan w:val="9"/>
            <w:tcBorders>
              <w:top w:val="single" w:sz="4" w:space="0" w:color="000000"/>
            </w:tcBorders>
            <w:shd w:val="clear" w:color="auto" w:fill="auto"/>
          </w:tcPr>
          <w:p w:rsidR="00A5455B" w:rsidRDefault="00A5455B">
            <w:pPr>
              <w:pStyle w:val="BodyText2"/>
              <w:snapToGrid w:val="0"/>
              <w:rPr>
                <w:lang w:val="en-US"/>
              </w:rPr>
            </w:pPr>
            <w:r>
              <w:rPr>
                <w:lang w:val="en-US"/>
              </w:rPr>
              <w:t>Estado</w:t>
            </w:r>
          </w:p>
        </w:tc>
        <w:tc>
          <w:tcPr>
            <w:tcW w:w="2084" w:type="dxa"/>
            <w:gridSpan w:val="5"/>
            <w:tcBorders>
              <w:top w:val="single" w:sz="4" w:space="0" w:color="000000"/>
            </w:tcBorders>
            <w:shd w:val="clear" w:color="auto" w:fill="auto"/>
          </w:tcPr>
          <w:p w:rsidR="00A5455B" w:rsidRDefault="00A5455B">
            <w:pPr>
              <w:pStyle w:val="BodyText2"/>
              <w:snapToGrid w:val="0"/>
              <w:rPr>
                <w:lang w:val="en-US"/>
              </w:rPr>
            </w:pPr>
            <w:r>
              <w:rPr>
                <w:lang w:val="en-US"/>
              </w:rPr>
              <w:t>Código postal</w:t>
            </w:r>
          </w:p>
        </w:tc>
      </w:tr>
      <w:tr w:rsidR="00A5455B" w:rsidTr="00B46923">
        <w:trPr>
          <w:trHeight w:val="378"/>
        </w:trPr>
        <w:tc>
          <w:tcPr>
            <w:tcW w:w="1483" w:type="dxa"/>
            <w:shd w:val="clear" w:color="auto" w:fill="auto"/>
            <w:vAlign w:val="bottom"/>
          </w:tcPr>
          <w:p w:rsidR="00A5455B" w:rsidRDefault="00A5455B">
            <w:pPr>
              <w:pStyle w:val="BodyText"/>
              <w:snapToGrid w:val="0"/>
              <w:rPr>
                <w:lang w:val="en-US"/>
              </w:rPr>
            </w:pPr>
            <w:r>
              <w:rPr>
                <w:lang w:val="en-US"/>
              </w:rPr>
              <w:t>Teléfono:</w:t>
            </w:r>
          </w:p>
        </w:tc>
        <w:tc>
          <w:tcPr>
            <w:tcW w:w="3989" w:type="dxa"/>
            <w:gridSpan w:val="24"/>
            <w:tcBorders>
              <w:bottom w:val="single" w:sz="4" w:space="0" w:color="000000"/>
            </w:tcBorders>
            <w:shd w:val="clear" w:color="auto" w:fill="auto"/>
            <w:vAlign w:val="bottom"/>
          </w:tcPr>
          <w:p w:rsidR="00A5455B" w:rsidRDefault="00A5455B">
            <w:pPr>
              <w:pStyle w:val="FieldText"/>
              <w:snapToGrid w:val="0"/>
              <w:rPr>
                <w:lang w:val="en-US"/>
              </w:rPr>
            </w:pPr>
            <w:r>
              <w:rPr>
                <w:lang w:val="en-US"/>
              </w:rPr>
              <w:t>(</w:t>
            </w:r>
            <w:r w:rsidR="0037707F">
              <w:rPr>
                <w:lang w:val="en-US"/>
              </w:rPr>
              <w:t xml:space="preserve">           </w:t>
            </w:r>
            <w:r>
              <w:rPr>
                <w:lang w:val="en-US"/>
              </w:rPr>
              <w:t xml:space="preserve"> )         </w:t>
            </w:r>
          </w:p>
        </w:tc>
        <w:tc>
          <w:tcPr>
            <w:tcW w:w="1710" w:type="dxa"/>
            <w:gridSpan w:val="11"/>
            <w:shd w:val="clear" w:color="auto" w:fill="auto"/>
            <w:vAlign w:val="bottom"/>
          </w:tcPr>
          <w:p w:rsidR="00A5455B" w:rsidRDefault="00A5455B">
            <w:pPr>
              <w:pStyle w:val="BodyText"/>
              <w:snapToGrid w:val="0"/>
              <w:rPr>
                <w:lang w:val="en-US"/>
              </w:rPr>
            </w:pPr>
            <w:r>
              <w:rPr>
                <w:lang w:val="en-US"/>
              </w:rPr>
              <w:t>Dirección de correo electrónico:</w:t>
            </w:r>
          </w:p>
        </w:tc>
        <w:tc>
          <w:tcPr>
            <w:tcW w:w="4057" w:type="dxa"/>
            <w:gridSpan w:val="16"/>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2196" w:type="dxa"/>
            <w:gridSpan w:val="9"/>
            <w:shd w:val="clear" w:color="auto" w:fill="auto"/>
            <w:vAlign w:val="bottom"/>
          </w:tcPr>
          <w:p w:rsidR="00A5455B" w:rsidRDefault="00A5455B">
            <w:pPr>
              <w:pStyle w:val="BodyText"/>
              <w:snapToGrid w:val="0"/>
              <w:rPr>
                <w:lang w:val="en-US"/>
              </w:rPr>
            </w:pPr>
            <w:r>
              <w:rPr>
                <w:lang w:val="en-US"/>
              </w:rPr>
              <w:t>Fecha disponible:</w:t>
            </w:r>
          </w:p>
        </w:tc>
        <w:tc>
          <w:tcPr>
            <w:tcW w:w="945" w:type="dxa"/>
            <w:gridSpan w:val="7"/>
            <w:tcBorders>
              <w:bottom w:val="single" w:sz="4" w:space="0" w:color="000000"/>
            </w:tcBorders>
            <w:shd w:val="clear" w:color="auto" w:fill="auto"/>
            <w:vAlign w:val="bottom"/>
          </w:tcPr>
          <w:p w:rsidR="00A5455B" w:rsidRDefault="00A5455B">
            <w:pPr>
              <w:pStyle w:val="FieldText"/>
              <w:snapToGrid w:val="0"/>
              <w:rPr>
                <w:lang w:val="en-US"/>
              </w:rPr>
            </w:pPr>
          </w:p>
        </w:tc>
        <w:tc>
          <w:tcPr>
            <w:tcW w:w="2331" w:type="dxa"/>
            <w:gridSpan w:val="9"/>
            <w:shd w:val="clear" w:color="auto" w:fill="auto"/>
            <w:vAlign w:val="bottom"/>
          </w:tcPr>
          <w:p w:rsidR="00A5455B" w:rsidRDefault="00A5455B">
            <w:pPr>
              <w:pStyle w:val="BodyText"/>
              <w:snapToGrid w:val="0"/>
              <w:rPr>
                <w:lang w:val="en-US"/>
              </w:rPr>
            </w:pPr>
            <w:r>
              <w:rPr>
                <w:lang w:val="en-US"/>
              </w:rPr>
              <w:t>SS#________________</w:t>
            </w:r>
          </w:p>
        </w:tc>
        <w:tc>
          <w:tcPr>
            <w:tcW w:w="862" w:type="dxa"/>
            <w:gridSpan w:val="5"/>
            <w:shd w:val="clear" w:color="auto" w:fill="auto"/>
            <w:vAlign w:val="bottom"/>
          </w:tcPr>
          <w:p w:rsidR="00A5455B" w:rsidRDefault="00A5455B">
            <w:pPr>
              <w:pStyle w:val="FieldText"/>
              <w:snapToGrid w:val="0"/>
              <w:rPr>
                <w:b w:val="0"/>
                <w:lang w:val="en-US"/>
              </w:rPr>
            </w:pPr>
            <w:r>
              <w:rPr>
                <w:b w:val="0"/>
                <w:lang w:val="en-US"/>
              </w:rPr>
              <w:t>DOB:</w:t>
            </w:r>
          </w:p>
        </w:tc>
        <w:tc>
          <w:tcPr>
            <w:tcW w:w="1800" w:type="dxa"/>
            <w:gridSpan w:val="12"/>
            <w:tcBorders>
              <w:bottom w:val="single" w:sz="4" w:space="0" w:color="000000"/>
            </w:tcBorders>
            <w:shd w:val="clear" w:color="auto" w:fill="auto"/>
            <w:vAlign w:val="bottom"/>
          </w:tcPr>
          <w:p w:rsidR="00A5455B" w:rsidRDefault="00A5455B">
            <w:pPr>
              <w:pStyle w:val="FieldText"/>
              <w:snapToGrid w:val="0"/>
              <w:rPr>
                <w:lang w:val="en-US"/>
              </w:rPr>
            </w:pPr>
          </w:p>
        </w:tc>
        <w:tc>
          <w:tcPr>
            <w:tcW w:w="1080" w:type="dxa"/>
            <w:gridSpan w:val="6"/>
            <w:shd w:val="clear" w:color="auto" w:fill="auto"/>
            <w:vAlign w:val="bottom"/>
          </w:tcPr>
          <w:p w:rsidR="00A5455B" w:rsidRDefault="00A5455B">
            <w:pPr>
              <w:pStyle w:val="BodyText"/>
              <w:snapToGrid w:val="0"/>
              <w:rPr>
                <w:lang w:val="en-US"/>
              </w:rPr>
            </w:pPr>
            <w:r>
              <w:rPr>
                <w:lang w:val="en-US"/>
              </w:rPr>
              <w:t>Sueldo deseado:</w:t>
            </w:r>
          </w:p>
        </w:tc>
        <w:tc>
          <w:tcPr>
            <w:tcW w:w="2025" w:type="dxa"/>
            <w:gridSpan w:val="4"/>
            <w:tcBorders>
              <w:bottom w:val="single" w:sz="4" w:space="0" w:color="000000"/>
            </w:tcBorders>
            <w:shd w:val="clear" w:color="auto" w:fill="auto"/>
            <w:vAlign w:val="bottom"/>
          </w:tcPr>
          <w:p w:rsidR="00A5455B" w:rsidRDefault="00A5455B">
            <w:pPr>
              <w:pStyle w:val="FieldText"/>
              <w:snapToGrid w:val="0"/>
              <w:rPr>
                <w:b w:val="0"/>
                <w:lang w:val="en-US"/>
              </w:rPr>
            </w:pPr>
            <w:r>
              <w:rPr>
                <w:b w:val="0"/>
                <w:lang w:val="en-US"/>
              </w:rPr>
              <w:t>$</w:t>
            </w:r>
          </w:p>
        </w:tc>
      </w:tr>
      <w:tr w:rsidR="00A5455B" w:rsidTr="00B46923">
        <w:trPr>
          <w:trHeight w:val="432"/>
        </w:trPr>
        <w:tc>
          <w:tcPr>
            <w:tcW w:w="2556" w:type="dxa"/>
            <w:gridSpan w:val="12"/>
            <w:shd w:val="clear" w:color="auto" w:fill="auto"/>
            <w:vAlign w:val="bottom"/>
          </w:tcPr>
          <w:p w:rsidR="00A5455B" w:rsidRDefault="00A5455B">
            <w:pPr>
              <w:pStyle w:val="BodyText"/>
              <w:snapToGrid w:val="0"/>
              <w:rPr>
                <w:lang w:val="en-US"/>
              </w:rPr>
            </w:pPr>
            <w:r>
              <w:rPr>
                <w:lang w:val="en-US"/>
              </w:rPr>
              <w:t>Posición solicitada:</w:t>
            </w:r>
          </w:p>
        </w:tc>
        <w:tc>
          <w:tcPr>
            <w:tcW w:w="3645" w:type="dxa"/>
            <w:gridSpan w:val="17"/>
            <w:tcBorders>
              <w:bottom w:val="single" w:sz="4" w:space="0" w:color="000000"/>
            </w:tcBorders>
            <w:shd w:val="clear" w:color="auto" w:fill="auto"/>
            <w:vAlign w:val="bottom"/>
          </w:tcPr>
          <w:p w:rsidR="00A5455B" w:rsidRDefault="00A5455B">
            <w:pPr>
              <w:pStyle w:val="FieldText"/>
              <w:snapToGrid w:val="0"/>
              <w:rPr>
                <w:lang w:val="en-US"/>
              </w:rPr>
            </w:pPr>
          </w:p>
        </w:tc>
        <w:tc>
          <w:tcPr>
            <w:tcW w:w="1714" w:type="dxa"/>
            <w:gridSpan w:val="11"/>
            <w:shd w:val="clear" w:color="auto" w:fill="auto"/>
            <w:vAlign w:val="bottom"/>
          </w:tcPr>
          <w:p w:rsidR="00A5455B" w:rsidRDefault="00A5455B">
            <w:pPr>
              <w:pStyle w:val="FieldText"/>
              <w:snapToGrid w:val="0"/>
              <w:rPr>
                <w:lang w:val="en-US"/>
              </w:rPr>
            </w:pPr>
            <w:r>
              <w:rPr>
                <w:lang w:val="en-US"/>
              </w:rPr>
              <w:t>Licencia de Conducir:</w:t>
            </w:r>
          </w:p>
        </w:tc>
        <w:tc>
          <w:tcPr>
            <w:tcW w:w="3324" w:type="dxa"/>
            <w:gridSpan w:val="12"/>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4589" w:type="dxa"/>
            <w:gridSpan w:val="20"/>
            <w:shd w:val="clear" w:color="auto" w:fill="auto"/>
            <w:vAlign w:val="bottom"/>
          </w:tcPr>
          <w:p w:rsidR="00A5455B" w:rsidRDefault="00A5455B">
            <w:pPr>
              <w:pStyle w:val="BodyText"/>
              <w:snapToGrid w:val="0"/>
              <w:rPr>
                <w:lang w:val="en-US"/>
              </w:rPr>
            </w:pPr>
            <w:r>
              <w:rPr>
                <w:lang w:val="en-US"/>
              </w:rPr>
              <w:t>¿Es usted un ciudadano de los Estados Unidos?</w:t>
            </w:r>
          </w:p>
        </w:tc>
        <w:tc>
          <w:tcPr>
            <w:tcW w:w="711" w:type="dxa"/>
            <w:gridSpan w:val="4"/>
            <w:shd w:val="clear" w:color="auto" w:fill="auto"/>
            <w:vAlign w:val="bottom"/>
          </w:tcPr>
          <w:p w:rsidR="00A5455B" w:rsidRDefault="00A5455B">
            <w:pPr>
              <w:pStyle w:val="BodyText3"/>
              <w:snapToGrid w:val="0"/>
              <w:rPr>
                <w:lang w:val="en-US"/>
              </w:rPr>
            </w:pPr>
            <w:r>
              <w:rPr>
                <w:lang w:val="en-US"/>
              </w:rPr>
              <w:t>SÍ</w:t>
            </w:r>
          </w:p>
          <w:bookmarkStart w:id="1" w:name="Check3"/>
          <w:p w:rsidR="00A5455B" w:rsidRDefault="00A5455B">
            <w:pPr>
              <w:pStyle w:val="Checkbox"/>
            </w:pPr>
            <w:r>
              <w:fldChar w:fldCharType="begin">
                <w:ffData>
                  <w:name w:val="Check3"/>
                  <w:enabled/>
                  <w:calcOnExit w:val="0"/>
                  <w:checkBox>
                    <w:sizeAuto/>
                    <w:default w:val="0"/>
                    <w:checked w:val="0"/>
                  </w:checkBox>
                </w:ffData>
              </w:fldChar>
            </w:r>
            <w:r>
              <w:instrText xml:space="preserve"> FORMCHECKBOX </w:instrText>
            </w:r>
            <w:r>
              <w:fldChar w:fldCharType="end"/>
            </w:r>
            <w:r>
              <w:t xml:space="preserve"> </w:t>
            </w:r>
            <w:bookmarkEnd w:id="1"/>
          </w:p>
        </w:tc>
        <w:tc>
          <w:tcPr>
            <w:tcW w:w="541" w:type="dxa"/>
            <w:gridSpan w:val="2"/>
            <w:shd w:val="clear" w:color="auto" w:fill="auto"/>
            <w:vAlign w:val="bottom"/>
          </w:tcPr>
          <w:p w:rsidR="00A5455B" w:rsidRDefault="00A5455B">
            <w:pPr>
              <w:pStyle w:val="BodyText3"/>
              <w:snapToGrid w:val="0"/>
              <w:rPr>
                <w:lang w:val="en-US"/>
              </w:rPr>
            </w:pPr>
            <w:r>
              <w:rPr>
                <w:lang w:val="en-US"/>
              </w:rPr>
              <w:t>NO</w:t>
            </w:r>
          </w:p>
          <w:bookmarkStart w:id="2" w:name="Check4"/>
          <w:p w:rsidR="00A5455B" w:rsidRDefault="00A5455B">
            <w:pPr>
              <w:pStyle w:val="Checkbox"/>
            </w:pPr>
            <w:r>
              <w:fldChar w:fldCharType="begin">
                <w:ffData>
                  <w:name w:val="Check4"/>
                  <w:enabled/>
                  <w:calcOnExit w:val="0"/>
                  <w:checkBox>
                    <w:sizeAuto/>
                    <w:default w:val="0"/>
                    <w:checked w:val="0"/>
                  </w:checkBox>
                </w:ffData>
              </w:fldChar>
            </w:r>
            <w:r>
              <w:instrText xml:space="preserve"> FORMCHECKBOX </w:instrText>
            </w:r>
            <w:r>
              <w:fldChar w:fldCharType="end"/>
            </w:r>
            <w:r>
              <w:t xml:space="preserve"> </w:t>
            </w:r>
            <w:bookmarkEnd w:id="2"/>
          </w:p>
        </w:tc>
        <w:tc>
          <w:tcPr>
            <w:tcW w:w="3373" w:type="dxa"/>
            <w:gridSpan w:val="22"/>
            <w:shd w:val="clear" w:color="auto" w:fill="auto"/>
            <w:vAlign w:val="bottom"/>
          </w:tcPr>
          <w:p w:rsidR="00A5455B" w:rsidRDefault="00A5455B">
            <w:pPr>
              <w:pStyle w:val="BodyText"/>
              <w:snapToGrid w:val="0"/>
              <w:rPr>
                <w:lang w:val="en-US"/>
              </w:rPr>
            </w:pPr>
            <w:r>
              <w:rPr>
                <w:lang w:val="en-US"/>
              </w:rPr>
              <w:t>Si no, ¿está autorizado a trabajar en los EE.UU.?</w:t>
            </w:r>
          </w:p>
        </w:tc>
        <w:tc>
          <w:tcPr>
            <w:tcW w:w="1309" w:type="dxa"/>
            <w:gridSpan w:val="3"/>
            <w:shd w:val="clear" w:color="auto" w:fill="auto"/>
            <w:vAlign w:val="bottom"/>
          </w:tcPr>
          <w:p w:rsidR="00A5455B" w:rsidRDefault="00A5455B">
            <w:pPr>
              <w:pStyle w:val="BodyText3"/>
              <w:snapToGrid w:val="0"/>
              <w:rPr>
                <w:lang w:val="en-US"/>
              </w:rPr>
            </w:pPr>
            <w:r>
              <w:rPr>
                <w:lang w:val="en-US"/>
              </w:rPr>
              <w:t>SÍ</w:t>
            </w:r>
          </w:p>
          <w:p w:rsidR="00A5455B" w:rsidRDefault="00A5455B">
            <w:pPr>
              <w:pStyle w:val="Checkbox"/>
            </w:pPr>
            <w:r>
              <w:fldChar w:fldCharType="begin">
                <w:ffData>
                  <w:name w:val="Check3"/>
                  <w:enabled/>
                  <w:calcOnExit w:val="0"/>
                  <w:checkBox>
                    <w:sizeAuto/>
                    <w:default w:val="0"/>
                    <w:checked w:val="0"/>
                  </w:checkBox>
                </w:ffData>
              </w:fldChar>
            </w:r>
            <w:r>
              <w:instrText xml:space="preserve"> FORMCHECKBOX </w:instrText>
            </w:r>
            <w:r>
              <w:fldChar w:fldCharType="end"/>
            </w:r>
          </w:p>
        </w:tc>
        <w:tc>
          <w:tcPr>
            <w:tcW w:w="716" w:type="dxa"/>
            <w:shd w:val="clear" w:color="auto" w:fill="auto"/>
            <w:vAlign w:val="bottom"/>
          </w:tcPr>
          <w:p w:rsidR="00A5455B" w:rsidRDefault="00A5455B">
            <w:pPr>
              <w:pStyle w:val="BodyText3"/>
              <w:snapToGrid w:val="0"/>
              <w:rPr>
                <w:lang w:val="en-US"/>
              </w:rPr>
            </w:pPr>
            <w:r>
              <w:rPr>
                <w:lang w:val="en-US"/>
              </w:rPr>
              <w:t>NO</w:t>
            </w:r>
          </w:p>
          <w:p w:rsidR="00A5455B" w:rsidRDefault="00A5455B">
            <w:pPr>
              <w:pStyle w:val="Checkbox"/>
            </w:pPr>
            <w:r>
              <w:fldChar w:fldCharType="begin">
                <w:ffData>
                  <w:name w:val="Check4"/>
                  <w:enabled/>
                  <w:calcOnExit w:val="0"/>
                  <w:checkBox>
                    <w:sizeAuto/>
                    <w:default w:val="0"/>
                    <w:checked w:val="0"/>
                  </w:checkBox>
                </w:ffData>
              </w:fldChar>
            </w:r>
            <w:r>
              <w:instrText xml:space="preserve"> FORMCHECKBOX </w:instrText>
            </w:r>
            <w:r>
              <w:fldChar w:fldCharType="end"/>
            </w:r>
          </w:p>
        </w:tc>
      </w:tr>
      <w:tr w:rsidR="00A5455B" w:rsidTr="00B46923">
        <w:trPr>
          <w:trHeight w:val="432"/>
        </w:trPr>
        <w:tc>
          <w:tcPr>
            <w:tcW w:w="4589" w:type="dxa"/>
            <w:gridSpan w:val="20"/>
            <w:shd w:val="clear" w:color="auto" w:fill="auto"/>
            <w:vAlign w:val="bottom"/>
          </w:tcPr>
          <w:p w:rsidR="00A5455B" w:rsidRDefault="00A5455B">
            <w:pPr>
              <w:pStyle w:val="BodyText"/>
              <w:snapToGrid w:val="0"/>
              <w:rPr>
                <w:lang w:val="en-US"/>
              </w:rPr>
            </w:pPr>
            <w:r>
              <w:rPr>
                <w:lang w:val="en-US"/>
              </w:rPr>
              <w:t>¿Alguna vez ha trabajado para la empresa?</w:t>
            </w:r>
          </w:p>
        </w:tc>
        <w:tc>
          <w:tcPr>
            <w:tcW w:w="711" w:type="dxa"/>
            <w:gridSpan w:val="4"/>
            <w:shd w:val="clear" w:color="auto" w:fill="auto"/>
            <w:vAlign w:val="bottom"/>
          </w:tcPr>
          <w:p w:rsidR="00A5455B" w:rsidRDefault="00A5455B">
            <w:pPr>
              <w:pStyle w:val="BodyText3"/>
              <w:snapToGrid w:val="0"/>
              <w:rPr>
                <w:lang w:val="en-US"/>
              </w:rPr>
            </w:pPr>
            <w:r>
              <w:rPr>
                <w:lang w:val="en-US"/>
              </w:rPr>
              <w:t>SÍ</w:t>
            </w:r>
          </w:p>
          <w:p w:rsidR="00A5455B" w:rsidRDefault="00A5455B">
            <w:pPr>
              <w:pStyle w:val="Checkbox"/>
            </w:pPr>
            <w:r>
              <w:fldChar w:fldCharType="begin">
                <w:ffData>
                  <w:name w:val="Check3"/>
                  <w:enabled/>
                  <w:calcOnExit w:val="0"/>
                  <w:checkBox>
                    <w:sizeAuto/>
                    <w:default w:val="0"/>
                    <w:checked w:val="0"/>
                  </w:checkBox>
                </w:ffData>
              </w:fldChar>
            </w:r>
            <w:r>
              <w:instrText xml:space="preserve"> FORMCHECKBOX </w:instrText>
            </w:r>
            <w:r>
              <w:fldChar w:fldCharType="end"/>
            </w:r>
          </w:p>
        </w:tc>
        <w:tc>
          <w:tcPr>
            <w:tcW w:w="541" w:type="dxa"/>
            <w:gridSpan w:val="2"/>
            <w:shd w:val="clear" w:color="auto" w:fill="auto"/>
            <w:vAlign w:val="bottom"/>
          </w:tcPr>
          <w:p w:rsidR="00A5455B" w:rsidRDefault="00A5455B">
            <w:pPr>
              <w:pStyle w:val="BodyText3"/>
              <w:snapToGrid w:val="0"/>
              <w:rPr>
                <w:lang w:val="en-US"/>
              </w:rPr>
            </w:pPr>
            <w:r>
              <w:rPr>
                <w:lang w:val="en-US"/>
              </w:rPr>
              <w:t>NO</w:t>
            </w:r>
          </w:p>
          <w:p w:rsidR="00A5455B" w:rsidRDefault="00A5455B">
            <w:pPr>
              <w:pStyle w:val="Checkbox"/>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2293" w:type="dxa"/>
            <w:gridSpan w:val="16"/>
            <w:shd w:val="clear" w:color="auto" w:fill="auto"/>
            <w:vAlign w:val="bottom"/>
          </w:tcPr>
          <w:p w:rsidR="00A5455B" w:rsidRDefault="00A5455B">
            <w:pPr>
              <w:pStyle w:val="BodyText"/>
              <w:snapToGrid w:val="0"/>
              <w:rPr>
                <w:lang w:val="en-US"/>
              </w:rPr>
            </w:pPr>
            <w:r>
              <w:rPr>
                <w:lang w:val="en-US"/>
              </w:rPr>
              <w:t>Si es así, ¿cuándo?</w:t>
            </w:r>
          </w:p>
        </w:tc>
        <w:tc>
          <w:tcPr>
            <w:tcW w:w="3105" w:type="dxa"/>
            <w:gridSpan w:val="10"/>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4589" w:type="dxa"/>
            <w:gridSpan w:val="20"/>
            <w:shd w:val="clear" w:color="auto" w:fill="auto"/>
            <w:vAlign w:val="bottom"/>
          </w:tcPr>
          <w:p w:rsidR="00A5455B" w:rsidRDefault="00A5455B">
            <w:pPr>
              <w:pStyle w:val="BodyText"/>
              <w:snapToGrid w:val="0"/>
              <w:rPr>
                <w:lang w:val="en-US"/>
              </w:rPr>
            </w:pPr>
            <w:r>
              <w:rPr>
                <w:lang w:val="en-US"/>
              </w:rPr>
              <w:t>¿Alguna vez ha sido condenado por un delito grave?</w:t>
            </w:r>
          </w:p>
        </w:tc>
        <w:tc>
          <w:tcPr>
            <w:tcW w:w="711" w:type="dxa"/>
            <w:gridSpan w:val="4"/>
            <w:shd w:val="clear" w:color="auto" w:fill="auto"/>
            <w:vAlign w:val="bottom"/>
          </w:tcPr>
          <w:p w:rsidR="00A5455B" w:rsidRDefault="00A5455B">
            <w:pPr>
              <w:pStyle w:val="BodyText3"/>
              <w:snapToGrid w:val="0"/>
              <w:rPr>
                <w:lang w:val="en-US"/>
              </w:rPr>
            </w:pPr>
            <w:r>
              <w:rPr>
                <w:lang w:val="en-US"/>
              </w:rPr>
              <w:t>SÍ</w:t>
            </w:r>
          </w:p>
          <w:p w:rsidR="00A5455B" w:rsidRDefault="00A5455B">
            <w:pPr>
              <w:pStyle w:val="Checkbox"/>
            </w:pPr>
            <w:r>
              <w:fldChar w:fldCharType="begin">
                <w:ffData>
                  <w:name w:val="Check3"/>
                  <w:enabled/>
                  <w:calcOnExit w:val="0"/>
                  <w:checkBox>
                    <w:sizeAuto/>
                    <w:default w:val="0"/>
                    <w:checked w:val="0"/>
                  </w:checkBox>
                </w:ffData>
              </w:fldChar>
            </w:r>
            <w:r>
              <w:instrText xml:space="preserve"> FORMCHECKBOX </w:instrText>
            </w:r>
            <w:r>
              <w:fldChar w:fldCharType="end"/>
            </w:r>
          </w:p>
        </w:tc>
        <w:tc>
          <w:tcPr>
            <w:tcW w:w="541" w:type="dxa"/>
            <w:gridSpan w:val="2"/>
            <w:shd w:val="clear" w:color="auto" w:fill="auto"/>
            <w:vAlign w:val="bottom"/>
          </w:tcPr>
          <w:p w:rsidR="00A5455B" w:rsidRDefault="00A5455B">
            <w:pPr>
              <w:pStyle w:val="BodyText3"/>
              <w:snapToGrid w:val="0"/>
              <w:rPr>
                <w:lang w:val="en-US"/>
              </w:rPr>
            </w:pPr>
            <w:r>
              <w:rPr>
                <w:lang w:val="en-US"/>
              </w:rPr>
              <w:t>NO</w:t>
            </w:r>
          </w:p>
          <w:p w:rsidR="00A5455B" w:rsidRDefault="00A5455B">
            <w:pPr>
              <w:pStyle w:val="Checkbox"/>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5398" w:type="dxa"/>
            <w:gridSpan w:val="26"/>
            <w:shd w:val="clear" w:color="auto" w:fill="auto"/>
            <w:vAlign w:val="bottom"/>
          </w:tcPr>
          <w:p w:rsidR="00A5455B" w:rsidRDefault="00A5455B">
            <w:pPr>
              <w:pStyle w:val="BodyText"/>
              <w:snapToGrid w:val="0"/>
              <w:rPr>
                <w:lang w:val="en-US"/>
              </w:rPr>
            </w:pPr>
          </w:p>
        </w:tc>
      </w:tr>
      <w:tr w:rsidR="00A5455B" w:rsidTr="00B46923">
        <w:trPr>
          <w:trHeight w:val="432"/>
        </w:trPr>
        <w:tc>
          <w:tcPr>
            <w:tcW w:w="2052" w:type="dxa"/>
            <w:gridSpan w:val="8"/>
            <w:shd w:val="clear" w:color="auto" w:fill="auto"/>
            <w:vAlign w:val="bottom"/>
          </w:tcPr>
          <w:p w:rsidR="00A5455B" w:rsidRDefault="00A5455B">
            <w:pPr>
              <w:pStyle w:val="BodyText"/>
              <w:snapToGrid w:val="0"/>
              <w:rPr>
                <w:lang w:val="en-US"/>
              </w:rPr>
            </w:pPr>
            <w:r>
              <w:rPr>
                <w:lang w:val="en-US"/>
              </w:rPr>
              <w:t>O Contravención</w:t>
            </w:r>
          </w:p>
          <w:p w:rsidR="00A5455B" w:rsidRDefault="00A5455B">
            <w:pPr>
              <w:pStyle w:val="BodyText"/>
              <w:rPr>
                <w:lang w:val="en-US"/>
              </w:rPr>
            </w:pPr>
            <w:r>
              <w:rPr>
                <w:lang w:val="en-US"/>
              </w:rPr>
              <w:t>Si la respuesta es sí, explique:</w:t>
            </w:r>
          </w:p>
        </w:tc>
        <w:tc>
          <w:tcPr>
            <w:tcW w:w="9187" w:type="dxa"/>
            <w:gridSpan w:val="44"/>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144"/>
        </w:trPr>
        <w:tc>
          <w:tcPr>
            <w:tcW w:w="11239" w:type="dxa"/>
            <w:gridSpan w:val="52"/>
            <w:shd w:val="clear" w:color="auto" w:fill="auto"/>
            <w:vAlign w:val="bottom"/>
          </w:tcPr>
          <w:p w:rsidR="00A5455B" w:rsidRDefault="00A5455B">
            <w:pPr>
              <w:pStyle w:val="BodyText"/>
              <w:snapToGrid w:val="0"/>
              <w:rPr>
                <w:lang w:val="en-US"/>
              </w:rPr>
            </w:pPr>
          </w:p>
        </w:tc>
      </w:tr>
      <w:tr w:rsidR="00A5455B" w:rsidTr="00B46923">
        <w:trPr>
          <w:trHeight w:hRule="exact" w:val="288"/>
        </w:trPr>
        <w:tc>
          <w:tcPr>
            <w:tcW w:w="11239" w:type="dxa"/>
            <w:gridSpan w:val="52"/>
            <w:shd w:val="clear" w:color="auto" w:fill="808080"/>
            <w:vAlign w:val="center"/>
          </w:tcPr>
          <w:p w:rsidR="00A5455B" w:rsidRDefault="00A5455B">
            <w:pPr>
              <w:pStyle w:val="Heading3"/>
              <w:snapToGrid w:val="0"/>
              <w:spacing w:line="360" w:lineRule="auto"/>
              <w:rPr>
                <w:lang w:val="en-US"/>
              </w:rPr>
            </w:pPr>
            <w:r>
              <w:rPr>
                <w:lang w:val="en-US"/>
              </w:rPr>
              <w:t>EDUCACIÓN</w:t>
            </w:r>
          </w:p>
        </w:tc>
      </w:tr>
      <w:tr w:rsidR="00A5455B" w:rsidTr="0037707F">
        <w:trPr>
          <w:trHeight w:val="432"/>
        </w:trPr>
        <w:tc>
          <w:tcPr>
            <w:tcW w:w="2052" w:type="dxa"/>
            <w:gridSpan w:val="8"/>
            <w:shd w:val="clear" w:color="auto" w:fill="auto"/>
            <w:vAlign w:val="bottom"/>
          </w:tcPr>
          <w:p w:rsidR="00A5455B" w:rsidRDefault="00A5455B">
            <w:pPr>
              <w:pStyle w:val="BodyText"/>
              <w:snapToGrid w:val="0"/>
              <w:rPr>
                <w:lang w:val="en-US"/>
              </w:rPr>
            </w:pPr>
            <w:r>
              <w:rPr>
                <w:lang w:val="en-US"/>
              </w:rPr>
              <w:t>La Escuela Secundaria:</w:t>
            </w:r>
          </w:p>
        </w:tc>
        <w:tc>
          <w:tcPr>
            <w:tcW w:w="2979" w:type="dxa"/>
            <w:gridSpan w:val="15"/>
            <w:tcBorders>
              <w:bottom w:val="single" w:sz="4" w:space="0" w:color="000000"/>
            </w:tcBorders>
            <w:shd w:val="clear" w:color="auto" w:fill="auto"/>
            <w:vAlign w:val="bottom"/>
          </w:tcPr>
          <w:p w:rsidR="00A5455B" w:rsidRDefault="00A5455B">
            <w:pPr>
              <w:pStyle w:val="FieldText"/>
              <w:snapToGrid w:val="0"/>
              <w:rPr>
                <w:lang w:val="en-US"/>
              </w:rPr>
            </w:pPr>
          </w:p>
        </w:tc>
        <w:tc>
          <w:tcPr>
            <w:tcW w:w="1089" w:type="dxa"/>
            <w:gridSpan w:val="5"/>
            <w:shd w:val="clear" w:color="auto" w:fill="auto"/>
            <w:vAlign w:val="bottom"/>
          </w:tcPr>
          <w:p w:rsidR="00A5455B" w:rsidRDefault="00A5455B">
            <w:pPr>
              <w:pStyle w:val="BodyText"/>
              <w:snapToGrid w:val="0"/>
              <w:rPr>
                <w:lang w:val="en-US"/>
              </w:rPr>
            </w:pPr>
            <w:r>
              <w:rPr>
                <w:lang w:val="en-US"/>
              </w:rPr>
              <w:t>Dirección:</w:t>
            </w:r>
          </w:p>
        </w:tc>
        <w:tc>
          <w:tcPr>
            <w:tcW w:w="5119" w:type="dxa"/>
            <w:gridSpan w:val="24"/>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37707F">
        <w:trPr>
          <w:trHeight w:val="432"/>
        </w:trPr>
        <w:tc>
          <w:tcPr>
            <w:tcW w:w="1483" w:type="dxa"/>
            <w:shd w:val="clear" w:color="auto" w:fill="auto"/>
            <w:vAlign w:val="bottom"/>
          </w:tcPr>
          <w:p w:rsidR="00A5455B" w:rsidRDefault="00A5455B">
            <w:pPr>
              <w:pStyle w:val="BodyText"/>
              <w:snapToGrid w:val="0"/>
              <w:rPr>
                <w:lang w:val="en-US"/>
              </w:rPr>
            </w:pPr>
            <w:r>
              <w:rPr>
                <w:lang w:val="en-US"/>
              </w:rPr>
              <w:t>De:</w:t>
            </w:r>
          </w:p>
        </w:tc>
        <w:tc>
          <w:tcPr>
            <w:tcW w:w="1028" w:type="dxa"/>
            <w:gridSpan w:val="10"/>
            <w:tcBorders>
              <w:bottom w:val="single" w:sz="4" w:space="0" w:color="000000"/>
            </w:tcBorders>
            <w:shd w:val="clear" w:color="auto" w:fill="auto"/>
            <w:vAlign w:val="bottom"/>
          </w:tcPr>
          <w:p w:rsidR="00A5455B" w:rsidRDefault="00A5455B">
            <w:pPr>
              <w:pStyle w:val="FieldText"/>
              <w:snapToGrid w:val="0"/>
              <w:rPr>
                <w:lang w:val="en-US"/>
              </w:rPr>
            </w:pPr>
          </w:p>
        </w:tc>
        <w:tc>
          <w:tcPr>
            <w:tcW w:w="540" w:type="dxa"/>
            <w:gridSpan w:val="4"/>
            <w:shd w:val="clear" w:color="auto" w:fill="auto"/>
            <w:vAlign w:val="bottom"/>
          </w:tcPr>
          <w:p w:rsidR="00A5455B" w:rsidRDefault="00A5455B">
            <w:pPr>
              <w:pStyle w:val="BodyText"/>
              <w:snapToGrid w:val="0"/>
              <w:rPr>
                <w:lang w:val="en-US"/>
              </w:rPr>
            </w:pPr>
            <w:r>
              <w:rPr>
                <w:lang w:val="en-US"/>
              </w:rPr>
              <w:t>A:</w:t>
            </w:r>
          </w:p>
        </w:tc>
        <w:tc>
          <w:tcPr>
            <w:tcW w:w="1080" w:type="dxa"/>
            <w:gridSpan w:val="4"/>
            <w:tcBorders>
              <w:bottom w:val="single" w:sz="4" w:space="0" w:color="000000"/>
            </w:tcBorders>
            <w:shd w:val="clear" w:color="auto" w:fill="auto"/>
            <w:vAlign w:val="bottom"/>
          </w:tcPr>
          <w:p w:rsidR="00A5455B" w:rsidRDefault="00A5455B">
            <w:pPr>
              <w:pStyle w:val="FieldText"/>
              <w:snapToGrid w:val="0"/>
              <w:rPr>
                <w:lang w:val="en-US"/>
              </w:rPr>
            </w:pPr>
          </w:p>
        </w:tc>
        <w:tc>
          <w:tcPr>
            <w:tcW w:w="1989" w:type="dxa"/>
            <w:gridSpan w:val="9"/>
            <w:shd w:val="clear" w:color="auto" w:fill="auto"/>
            <w:vAlign w:val="bottom"/>
          </w:tcPr>
          <w:p w:rsidR="00A5455B" w:rsidRDefault="00A5455B">
            <w:pPr>
              <w:pStyle w:val="BodyText"/>
              <w:snapToGrid w:val="0"/>
              <w:rPr>
                <w:lang w:val="en-US"/>
              </w:rPr>
            </w:pPr>
            <w:r>
              <w:rPr>
                <w:lang w:val="en-US"/>
              </w:rPr>
              <w:t>¿Graduado?</w:t>
            </w:r>
          </w:p>
        </w:tc>
        <w:tc>
          <w:tcPr>
            <w:tcW w:w="621" w:type="dxa"/>
            <w:gridSpan w:val="6"/>
            <w:shd w:val="clear" w:color="auto" w:fill="auto"/>
            <w:vAlign w:val="bottom"/>
          </w:tcPr>
          <w:p w:rsidR="00A5455B" w:rsidRDefault="00A5455B">
            <w:pPr>
              <w:pStyle w:val="BodyText3"/>
              <w:snapToGrid w:val="0"/>
              <w:rPr>
                <w:lang w:val="en-US"/>
              </w:rPr>
            </w:pPr>
            <w:r>
              <w:rPr>
                <w:lang w:val="en-US"/>
              </w:rPr>
              <w:t>SÍ</w:t>
            </w:r>
          </w:p>
          <w:p w:rsidR="00A5455B" w:rsidRDefault="00A5455B">
            <w:pPr>
              <w:pStyle w:val="Checkbox"/>
            </w:pPr>
            <w:r>
              <w:fldChar w:fldCharType="begin">
                <w:ffData>
                  <w:name w:val="Check3"/>
                  <w:enabled/>
                  <w:calcOnExit w:val="0"/>
                  <w:checkBox>
                    <w:sizeAuto/>
                    <w:default w:val="0"/>
                    <w:checked w:val="0"/>
                  </w:checkBox>
                </w:ffData>
              </w:fldChar>
            </w:r>
            <w:r>
              <w:instrText xml:space="preserve"> FORMCHECKBOX </w:instrText>
            </w:r>
            <w:r>
              <w:fldChar w:fldCharType="end"/>
            </w:r>
          </w:p>
        </w:tc>
        <w:tc>
          <w:tcPr>
            <w:tcW w:w="639" w:type="dxa"/>
            <w:gridSpan w:val="3"/>
            <w:shd w:val="clear" w:color="auto" w:fill="auto"/>
            <w:vAlign w:val="bottom"/>
          </w:tcPr>
          <w:p w:rsidR="00A5455B" w:rsidRDefault="00A5455B">
            <w:pPr>
              <w:pStyle w:val="BodyText3"/>
              <w:snapToGrid w:val="0"/>
              <w:rPr>
                <w:lang w:val="en-US"/>
              </w:rPr>
            </w:pPr>
            <w:r>
              <w:rPr>
                <w:lang w:val="en-US"/>
              </w:rPr>
              <w:t>NO</w:t>
            </w:r>
          </w:p>
          <w:p w:rsidR="00A5455B" w:rsidRDefault="00A5455B">
            <w:pPr>
              <w:pStyle w:val="Checkbox"/>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934" w:type="dxa"/>
            <w:gridSpan w:val="6"/>
            <w:shd w:val="clear" w:color="auto" w:fill="auto"/>
            <w:vAlign w:val="bottom"/>
          </w:tcPr>
          <w:p w:rsidR="00A5455B" w:rsidRDefault="00A5455B">
            <w:pPr>
              <w:pStyle w:val="BodyText"/>
              <w:snapToGrid w:val="0"/>
              <w:rPr>
                <w:lang w:val="en-US"/>
              </w:rPr>
            </w:pPr>
            <w:r>
              <w:rPr>
                <w:lang w:val="en-US"/>
              </w:rPr>
              <w:t>Grado:</w:t>
            </w:r>
          </w:p>
        </w:tc>
        <w:tc>
          <w:tcPr>
            <w:tcW w:w="2925" w:type="dxa"/>
            <w:gridSpan w:val="9"/>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37707F">
        <w:trPr>
          <w:trHeight w:val="432"/>
        </w:trPr>
        <w:tc>
          <w:tcPr>
            <w:tcW w:w="1657" w:type="dxa"/>
            <w:gridSpan w:val="4"/>
            <w:shd w:val="clear" w:color="auto" w:fill="auto"/>
            <w:vAlign w:val="bottom"/>
          </w:tcPr>
          <w:p w:rsidR="00A5455B" w:rsidRDefault="00A5455B">
            <w:pPr>
              <w:pStyle w:val="BodyText"/>
              <w:snapToGrid w:val="0"/>
              <w:rPr>
                <w:lang w:val="en-US"/>
              </w:rPr>
            </w:pPr>
            <w:r>
              <w:rPr>
                <w:lang w:val="en-US"/>
              </w:rPr>
              <w:t>Colegio:</w:t>
            </w:r>
          </w:p>
        </w:tc>
        <w:tc>
          <w:tcPr>
            <w:tcW w:w="3374" w:type="dxa"/>
            <w:gridSpan w:val="19"/>
            <w:tcBorders>
              <w:bottom w:val="single" w:sz="4" w:space="0" w:color="000000"/>
            </w:tcBorders>
            <w:shd w:val="clear" w:color="auto" w:fill="auto"/>
            <w:vAlign w:val="bottom"/>
          </w:tcPr>
          <w:p w:rsidR="00A5455B" w:rsidRDefault="00A5455B">
            <w:pPr>
              <w:pStyle w:val="FieldText"/>
              <w:snapToGrid w:val="0"/>
              <w:rPr>
                <w:lang w:val="en-US"/>
              </w:rPr>
            </w:pPr>
          </w:p>
        </w:tc>
        <w:tc>
          <w:tcPr>
            <w:tcW w:w="1089" w:type="dxa"/>
            <w:gridSpan w:val="5"/>
            <w:shd w:val="clear" w:color="auto" w:fill="auto"/>
            <w:vAlign w:val="bottom"/>
          </w:tcPr>
          <w:p w:rsidR="00A5455B" w:rsidRDefault="00A5455B">
            <w:pPr>
              <w:pStyle w:val="BodyText"/>
              <w:snapToGrid w:val="0"/>
              <w:rPr>
                <w:lang w:val="en-US"/>
              </w:rPr>
            </w:pPr>
            <w:r>
              <w:rPr>
                <w:lang w:val="en-US"/>
              </w:rPr>
              <w:t>Dirección:</w:t>
            </w:r>
          </w:p>
        </w:tc>
        <w:tc>
          <w:tcPr>
            <w:tcW w:w="5119" w:type="dxa"/>
            <w:gridSpan w:val="24"/>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37707F">
        <w:trPr>
          <w:trHeight w:val="432"/>
        </w:trPr>
        <w:tc>
          <w:tcPr>
            <w:tcW w:w="1483" w:type="dxa"/>
            <w:shd w:val="clear" w:color="auto" w:fill="auto"/>
            <w:vAlign w:val="bottom"/>
          </w:tcPr>
          <w:p w:rsidR="00A5455B" w:rsidRDefault="00A5455B">
            <w:pPr>
              <w:pStyle w:val="BodyText"/>
              <w:snapToGrid w:val="0"/>
              <w:rPr>
                <w:lang w:val="en-US"/>
              </w:rPr>
            </w:pPr>
            <w:r>
              <w:rPr>
                <w:lang w:val="en-US"/>
              </w:rPr>
              <w:t>De:</w:t>
            </w:r>
          </w:p>
        </w:tc>
        <w:tc>
          <w:tcPr>
            <w:tcW w:w="1028" w:type="dxa"/>
            <w:gridSpan w:val="10"/>
            <w:tcBorders>
              <w:bottom w:val="single" w:sz="4" w:space="0" w:color="000000"/>
            </w:tcBorders>
            <w:shd w:val="clear" w:color="auto" w:fill="auto"/>
            <w:vAlign w:val="bottom"/>
          </w:tcPr>
          <w:p w:rsidR="00A5455B" w:rsidRDefault="00A5455B">
            <w:pPr>
              <w:pStyle w:val="FieldText"/>
              <w:snapToGrid w:val="0"/>
              <w:rPr>
                <w:lang w:val="en-US"/>
              </w:rPr>
            </w:pPr>
          </w:p>
        </w:tc>
        <w:tc>
          <w:tcPr>
            <w:tcW w:w="540" w:type="dxa"/>
            <w:gridSpan w:val="4"/>
            <w:shd w:val="clear" w:color="auto" w:fill="auto"/>
            <w:vAlign w:val="bottom"/>
          </w:tcPr>
          <w:p w:rsidR="00A5455B" w:rsidRDefault="00A5455B">
            <w:pPr>
              <w:pStyle w:val="BodyText"/>
              <w:snapToGrid w:val="0"/>
              <w:rPr>
                <w:lang w:val="en-US"/>
              </w:rPr>
            </w:pPr>
            <w:r>
              <w:rPr>
                <w:lang w:val="en-US"/>
              </w:rPr>
              <w:t>A:</w:t>
            </w:r>
          </w:p>
        </w:tc>
        <w:tc>
          <w:tcPr>
            <w:tcW w:w="1080" w:type="dxa"/>
            <w:gridSpan w:val="4"/>
            <w:tcBorders>
              <w:bottom w:val="single" w:sz="4" w:space="0" w:color="000000"/>
            </w:tcBorders>
            <w:shd w:val="clear" w:color="auto" w:fill="auto"/>
            <w:vAlign w:val="bottom"/>
          </w:tcPr>
          <w:p w:rsidR="00A5455B" w:rsidRDefault="00A5455B">
            <w:pPr>
              <w:pStyle w:val="FieldText"/>
              <w:snapToGrid w:val="0"/>
              <w:rPr>
                <w:lang w:val="en-US"/>
              </w:rPr>
            </w:pPr>
          </w:p>
        </w:tc>
        <w:tc>
          <w:tcPr>
            <w:tcW w:w="1989" w:type="dxa"/>
            <w:gridSpan w:val="9"/>
            <w:shd w:val="clear" w:color="auto" w:fill="auto"/>
            <w:vAlign w:val="bottom"/>
          </w:tcPr>
          <w:p w:rsidR="00A5455B" w:rsidRDefault="00A5455B">
            <w:pPr>
              <w:pStyle w:val="BodyText"/>
              <w:snapToGrid w:val="0"/>
              <w:rPr>
                <w:lang w:val="en-US"/>
              </w:rPr>
            </w:pPr>
            <w:r>
              <w:rPr>
                <w:lang w:val="en-US"/>
              </w:rPr>
              <w:t>¿Graduado?</w:t>
            </w:r>
          </w:p>
        </w:tc>
        <w:tc>
          <w:tcPr>
            <w:tcW w:w="621" w:type="dxa"/>
            <w:gridSpan w:val="6"/>
            <w:shd w:val="clear" w:color="auto" w:fill="auto"/>
            <w:vAlign w:val="bottom"/>
          </w:tcPr>
          <w:p w:rsidR="00A5455B" w:rsidRDefault="00A5455B">
            <w:pPr>
              <w:pStyle w:val="BodyText3"/>
              <w:snapToGrid w:val="0"/>
              <w:rPr>
                <w:lang w:val="en-US"/>
              </w:rPr>
            </w:pPr>
            <w:r>
              <w:rPr>
                <w:lang w:val="en-US"/>
              </w:rPr>
              <w:t>SÍ</w:t>
            </w:r>
          </w:p>
          <w:p w:rsidR="00A5455B" w:rsidRDefault="00A5455B">
            <w:pPr>
              <w:pStyle w:val="Checkbox"/>
            </w:pPr>
            <w:r>
              <w:fldChar w:fldCharType="begin">
                <w:ffData>
                  <w:name w:val="Check3"/>
                  <w:enabled/>
                  <w:calcOnExit w:val="0"/>
                  <w:checkBox>
                    <w:sizeAuto/>
                    <w:default w:val="0"/>
                    <w:checked w:val="0"/>
                  </w:checkBox>
                </w:ffData>
              </w:fldChar>
            </w:r>
            <w:r>
              <w:instrText xml:space="preserve"> FORMCHECKBOX </w:instrText>
            </w:r>
            <w:r>
              <w:fldChar w:fldCharType="end"/>
            </w:r>
          </w:p>
        </w:tc>
        <w:tc>
          <w:tcPr>
            <w:tcW w:w="639" w:type="dxa"/>
            <w:gridSpan w:val="3"/>
            <w:shd w:val="clear" w:color="auto" w:fill="auto"/>
            <w:vAlign w:val="bottom"/>
          </w:tcPr>
          <w:p w:rsidR="00A5455B" w:rsidRDefault="00A5455B">
            <w:pPr>
              <w:pStyle w:val="BodyText3"/>
              <w:snapToGrid w:val="0"/>
              <w:rPr>
                <w:lang w:val="en-US"/>
              </w:rPr>
            </w:pPr>
            <w:r>
              <w:rPr>
                <w:lang w:val="en-US"/>
              </w:rPr>
              <w:t>NO</w:t>
            </w:r>
          </w:p>
          <w:p w:rsidR="00A5455B" w:rsidRDefault="00A5455B">
            <w:pPr>
              <w:pStyle w:val="Checkbox"/>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934" w:type="dxa"/>
            <w:gridSpan w:val="6"/>
            <w:shd w:val="clear" w:color="auto" w:fill="auto"/>
            <w:vAlign w:val="bottom"/>
          </w:tcPr>
          <w:p w:rsidR="00A5455B" w:rsidRDefault="00A5455B">
            <w:pPr>
              <w:pStyle w:val="BodyText"/>
              <w:snapToGrid w:val="0"/>
              <w:rPr>
                <w:lang w:val="en-US"/>
              </w:rPr>
            </w:pPr>
            <w:r>
              <w:rPr>
                <w:lang w:val="en-US"/>
              </w:rPr>
              <w:t>Grado:</w:t>
            </w:r>
          </w:p>
        </w:tc>
        <w:tc>
          <w:tcPr>
            <w:tcW w:w="2925" w:type="dxa"/>
            <w:gridSpan w:val="9"/>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37707F">
        <w:trPr>
          <w:trHeight w:val="432"/>
        </w:trPr>
        <w:tc>
          <w:tcPr>
            <w:tcW w:w="1483" w:type="dxa"/>
            <w:shd w:val="clear" w:color="auto" w:fill="auto"/>
            <w:vAlign w:val="bottom"/>
          </w:tcPr>
          <w:p w:rsidR="00A5455B" w:rsidRDefault="00A5455B">
            <w:pPr>
              <w:pStyle w:val="BodyText"/>
              <w:snapToGrid w:val="0"/>
              <w:rPr>
                <w:lang w:val="en-US"/>
              </w:rPr>
            </w:pPr>
            <w:r>
              <w:rPr>
                <w:lang w:val="en-US"/>
              </w:rPr>
              <w:t>Otros:</w:t>
            </w:r>
          </w:p>
        </w:tc>
        <w:tc>
          <w:tcPr>
            <w:tcW w:w="3548" w:type="dxa"/>
            <w:gridSpan w:val="22"/>
            <w:tcBorders>
              <w:bottom w:val="single" w:sz="4" w:space="0" w:color="000000"/>
            </w:tcBorders>
            <w:shd w:val="clear" w:color="auto" w:fill="auto"/>
            <w:vAlign w:val="bottom"/>
          </w:tcPr>
          <w:p w:rsidR="00A5455B" w:rsidRDefault="00A5455B">
            <w:pPr>
              <w:pStyle w:val="FieldText"/>
              <w:snapToGrid w:val="0"/>
              <w:rPr>
                <w:lang w:val="en-US"/>
              </w:rPr>
            </w:pPr>
          </w:p>
        </w:tc>
        <w:tc>
          <w:tcPr>
            <w:tcW w:w="1089" w:type="dxa"/>
            <w:gridSpan w:val="5"/>
            <w:shd w:val="clear" w:color="auto" w:fill="auto"/>
            <w:vAlign w:val="bottom"/>
          </w:tcPr>
          <w:p w:rsidR="00A5455B" w:rsidRDefault="00A5455B">
            <w:pPr>
              <w:pStyle w:val="BodyText"/>
              <w:snapToGrid w:val="0"/>
              <w:rPr>
                <w:lang w:val="en-US"/>
              </w:rPr>
            </w:pPr>
            <w:r>
              <w:rPr>
                <w:lang w:val="en-US"/>
              </w:rPr>
              <w:t>Dirección:</w:t>
            </w:r>
          </w:p>
        </w:tc>
        <w:tc>
          <w:tcPr>
            <w:tcW w:w="5119" w:type="dxa"/>
            <w:gridSpan w:val="24"/>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37707F">
        <w:trPr>
          <w:trHeight w:val="432"/>
        </w:trPr>
        <w:tc>
          <w:tcPr>
            <w:tcW w:w="1483" w:type="dxa"/>
            <w:shd w:val="clear" w:color="auto" w:fill="auto"/>
            <w:vAlign w:val="bottom"/>
          </w:tcPr>
          <w:p w:rsidR="00A5455B" w:rsidRDefault="00A5455B">
            <w:pPr>
              <w:pStyle w:val="BodyText"/>
              <w:snapToGrid w:val="0"/>
              <w:rPr>
                <w:lang w:val="en-US"/>
              </w:rPr>
            </w:pPr>
            <w:r>
              <w:rPr>
                <w:lang w:val="en-US"/>
              </w:rPr>
              <w:t>De:</w:t>
            </w:r>
          </w:p>
        </w:tc>
        <w:tc>
          <w:tcPr>
            <w:tcW w:w="1028" w:type="dxa"/>
            <w:gridSpan w:val="10"/>
            <w:tcBorders>
              <w:top w:val="single" w:sz="4" w:space="0" w:color="000000"/>
            </w:tcBorders>
            <w:shd w:val="clear" w:color="auto" w:fill="auto"/>
            <w:vAlign w:val="bottom"/>
          </w:tcPr>
          <w:p w:rsidR="00A5455B" w:rsidRDefault="00A5455B">
            <w:pPr>
              <w:pStyle w:val="FieldText"/>
              <w:snapToGrid w:val="0"/>
              <w:rPr>
                <w:lang w:val="en-US"/>
              </w:rPr>
            </w:pPr>
          </w:p>
        </w:tc>
        <w:tc>
          <w:tcPr>
            <w:tcW w:w="540" w:type="dxa"/>
            <w:gridSpan w:val="4"/>
            <w:tcBorders>
              <w:top w:val="single" w:sz="4" w:space="0" w:color="000000"/>
            </w:tcBorders>
            <w:shd w:val="clear" w:color="auto" w:fill="auto"/>
            <w:vAlign w:val="bottom"/>
          </w:tcPr>
          <w:p w:rsidR="00A5455B" w:rsidRDefault="00A5455B">
            <w:pPr>
              <w:pStyle w:val="BodyText"/>
              <w:snapToGrid w:val="0"/>
              <w:rPr>
                <w:lang w:val="en-US"/>
              </w:rPr>
            </w:pPr>
            <w:r>
              <w:rPr>
                <w:lang w:val="en-US"/>
              </w:rPr>
              <w:t>A:</w:t>
            </w:r>
          </w:p>
        </w:tc>
        <w:tc>
          <w:tcPr>
            <w:tcW w:w="1080" w:type="dxa"/>
            <w:gridSpan w:val="4"/>
            <w:shd w:val="clear" w:color="auto" w:fill="auto"/>
            <w:vAlign w:val="bottom"/>
          </w:tcPr>
          <w:p w:rsidR="00A5455B" w:rsidRDefault="00A5455B">
            <w:pPr>
              <w:pStyle w:val="FieldText"/>
              <w:snapToGrid w:val="0"/>
              <w:rPr>
                <w:lang w:val="en-US"/>
              </w:rPr>
            </w:pPr>
          </w:p>
        </w:tc>
        <w:tc>
          <w:tcPr>
            <w:tcW w:w="1989" w:type="dxa"/>
            <w:gridSpan w:val="9"/>
            <w:shd w:val="clear" w:color="auto" w:fill="auto"/>
            <w:vAlign w:val="bottom"/>
          </w:tcPr>
          <w:p w:rsidR="00A5455B" w:rsidRDefault="00A5455B">
            <w:pPr>
              <w:pStyle w:val="BodyText"/>
              <w:snapToGrid w:val="0"/>
              <w:rPr>
                <w:lang w:val="en-US"/>
              </w:rPr>
            </w:pPr>
            <w:r>
              <w:rPr>
                <w:lang w:val="en-US"/>
              </w:rPr>
              <w:t>¿Graduado?</w:t>
            </w:r>
          </w:p>
        </w:tc>
        <w:tc>
          <w:tcPr>
            <w:tcW w:w="621" w:type="dxa"/>
            <w:gridSpan w:val="6"/>
            <w:shd w:val="clear" w:color="auto" w:fill="auto"/>
            <w:vAlign w:val="bottom"/>
          </w:tcPr>
          <w:p w:rsidR="00A5455B" w:rsidRDefault="00A5455B">
            <w:pPr>
              <w:pStyle w:val="BodyText3"/>
              <w:snapToGrid w:val="0"/>
              <w:rPr>
                <w:lang w:val="en-US"/>
              </w:rPr>
            </w:pPr>
            <w:r>
              <w:rPr>
                <w:lang w:val="en-US"/>
              </w:rPr>
              <w:t>SÍ</w:t>
            </w:r>
          </w:p>
          <w:p w:rsidR="00A5455B" w:rsidRDefault="00A5455B">
            <w:pPr>
              <w:pStyle w:val="Checkbox"/>
            </w:pPr>
            <w:r>
              <w:fldChar w:fldCharType="begin">
                <w:ffData>
                  <w:name w:val="Check3"/>
                  <w:enabled/>
                  <w:calcOnExit w:val="0"/>
                  <w:checkBox>
                    <w:sizeAuto/>
                    <w:default w:val="0"/>
                    <w:checked w:val="0"/>
                  </w:checkBox>
                </w:ffData>
              </w:fldChar>
            </w:r>
            <w:r>
              <w:instrText xml:space="preserve"> FORMCHECKBOX </w:instrText>
            </w:r>
            <w:r>
              <w:fldChar w:fldCharType="end"/>
            </w:r>
          </w:p>
        </w:tc>
        <w:tc>
          <w:tcPr>
            <w:tcW w:w="639" w:type="dxa"/>
            <w:gridSpan w:val="3"/>
            <w:shd w:val="clear" w:color="auto" w:fill="auto"/>
            <w:vAlign w:val="bottom"/>
          </w:tcPr>
          <w:p w:rsidR="00A5455B" w:rsidRDefault="00A5455B">
            <w:pPr>
              <w:pStyle w:val="BodyText3"/>
              <w:snapToGrid w:val="0"/>
              <w:rPr>
                <w:lang w:val="en-US"/>
              </w:rPr>
            </w:pPr>
            <w:r>
              <w:rPr>
                <w:lang w:val="en-US"/>
              </w:rPr>
              <w:t>NO</w:t>
            </w:r>
          </w:p>
          <w:p w:rsidR="00A5455B" w:rsidRDefault="00A5455B">
            <w:pPr>
              <w:pStyle w:val="Checkbox"/>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934" w:type="dxa"/>
            <w:gridSpan w:val="6"/>
            <w:shd w:val="clear" w:color="auto" w:fill="auto"/>
            <w:vAlign w:val="bottom"/>
          </w:tcPr>
          <w:p w:rsidR="00A5455B" w:rsidRDefault="00A5455B">
            <w:pPr>
              <w:pStyle w:val="BodyText"/>
              <w:snapToGrid w:val="0"/>
              <w:rPr>
                <w:lang w:val="en-US"/>
              </w:rPr>
            </w:pPr>
            <w:r>
              <w:rPr>
                <w:lang w:val="en-US"/>
              </w:rPr>
              <w:t>Grado:</w:t>
            </w:r>
          </w:p>
        </w:tc>
        <w:tc>
          <w:tcPr>
            <w:tcW w:w="2925" w:type="dxa"/>
            <w:gridSpan w:val="9"/>
            <w:shd w:val="clear" w:color="auto" w:fill="auto"/>
            <w:vAlign w:val="bottom"/>
          </w:tcPr>
          <w:p w:rsidR="00A5455B" w:rsidRDefault="00A5455B">
            <w:pPr>
              <w:pStyle w:val="FieldText"/>
              <w:snapToGrid w:val="0"/>
              <w:rPr>
                <w:lang w:val="en-US"/>
              </w:rPr>
            </w:pPr>
          </w:p>
        </w:tc>
      </w:tr>
      <w:tr w:rsidR="00A5455B" w:rsidTr="00B46923">
        <w:trPr>
          <w:trHeight w:val="144"/>
        </w:trPr>
        <w:tc>
          <w:tcPr>
            <w:tcW w:w="11239" w:type="dxa"/>
            <w:gridSpan w:val="52"/>
            <w:shd w:val="clear" w:color="auto" w:fill="808080"/>
            <w:vAlign w:val="bottom"/>
          </w:tcPr>
          <w:p w:rsidR="00A5455B" w:rsidRDefault="00A5455B">
            <w:pPr>
              <w:pStyle w:val="BodyText"/>
              <w:snapToGrid w:val="0"/>
              <w:jc w:val="center"/>
              <w:rPr>
                <w:b/>
                <w:color w:val="FFFFFF"/>
                <w:lang w:val="en-US"/>
              </w:rPr>
            </w:pPr>
            <w:r>
              <w:rPr>
                <w:b/>
                <w:color w:val="FFFFFF"/>
                <w:lang w:val="en-US"/>
              </w:rPr>
              <w:t>Habilidades</w:t>
            </w:r>
          </w:p>
        </w:tc>
      </w:tr>
      <w:tr w:rsidR="00A5455B" w:rsidTr="00B46923">
        <w:trPr>
          <w:trHeight w:val="144"/>
        </w:trPr>
        <w:tc>
          <w:tcPr>
            <w:tcW w:w="1881" w:type="dxa"/>
            <w:gridSpan w:val="6"/>
            <w:shd w:val="clear" w:color="auto" w:fill="auto"/>
            <w:vAlign w:val="bottom"/>
          </w:tcPr>
          <w:p w:rsidR="00A5455B" w:rsidRDefault="006411E5">
            <w:pPr>
              <w:pStyle w:val="BodyText"/>
              <w:snapToGrid w:val="0"/>
              <w:rPr>
                <w:lang w:val="en-US"/>
              </w:rPr>
            </w:pPr>
            <w:r>
              <w:rPr>
                <w:lang w:val="en-US"/>
              </w:rPr>
              <w:t>Velocidad de escritura</w:t>
            </w:r>
            <w:r w:rsidR="00A5455B">
              <w:rPr>
                <w:lang w:val="en-US"/>
              </w:rPr>
              <w:t>:</w:t>
            </w:r>
          </w:p>
        </w:tc>
        <w:tc>
          <w:tcPr>
            <w:tcW w:w="1800" w:type="dxa"/>
            <w:gridSpan w:val="12"/>
            <w:shd w:val="clear" w:color="auto" w:fill="auto"/>
            <w:vAlign w:val="bottom"/>
          </w:tcPr>
          <w:p w:rsidR="00A5455B" w:rsidRDefault="00A5455B">
            <w:pPr>
              <w:pStyle w:val="BodyText"/>
              <w:snapToGrid w:val="0"/>
              <w:rPr>
                <w:lang w:val="en-US"/>
              </w:rPr>
            </w:pPr>
          </w:p>
        </w:tc>
        <w:tc>
          <w:tcPr>
            <w:tcW w:w="4852" w:type="dxa"/>
            <w:gridSpan w:val="28"/>
            <w:shd w:val="clear" w:color="auto" w:fill="auto"/>
            <w:vAlign w:val="bottom"/>
          </w:tcPr>
          <w:p w:rsidR="00A5455B" w:rsidRDefault="00A5455B">
            <w:pPr>
              <w:pStyle w:val="BodyText"/>
              <w:snapToGrid w:val="0"/>
              <w:rPr>
                <w:lang w:val="en-US"/>
              </w:rPr>
            </w:pPr>
            <w:r>
              <w:rPr>
                <w:lang w:val="en-US"/>
              </w:rPr>
              <w:t>10 Clave:</w:t>
            </w:r>
          </w:p>
        </w:tc>
        <w:tc>
          <w:tcPr>
            <w:tcW w:w="2706" w:type="dxa"/>
            <w:gridSpan w:val="6"/>
            <w:shd w:val="clear" w:color="auto" w:fill="auto"/>
            <w:vAlign w:val="bottom"/>
          </w:tcPr>
          <w:p w:rsidR="00A5455B" w:rsidRDefault="00A5455B">
            <w:pPr>
              <w:pStyle w:val="BodyText"/>
              <w:snapToGrid w:val="0"/>
              <w:rPr>
                <w:lang w:val="en-US"/>
              </w:rPr>
            </w:pPr>
          </w:p>
        </w:tc>
      </w:tr>
      <w:tr w:rsidR="00A5455B" w:rsidTr="00B46923">
        <w:trPr>
          <w:trHeight w:val="144"/>
        </w:trPr>
        <w:tc>
          <w:tcPr>
            <w:tcW w:w="1881" w:type="dxa"/>
            <w:gridSpan w:val="6"/>
            <w:shd w:val="clear" w:color="auto" w:fill="auto"/>
            <w:vAlign w:val="bottom"/>
          </w:tcPr>
          <w:p w:rsidR="006411E5" w:rsidRDefault="006411E5">
            <w:pPr>
              <w:pStyle w:val="BodyText"/>
              <w:snapToGrid w:val="0"/>
              <w:rPr>
                <w:lang w:val="en-US"/>
              </w:rPr>
            </w:pPr>
          </w:p>
          <w:p w:rsidR="006411E5" w:rsidRDefault="00EF098B">
            <w:pPr>
              <w:pStyle w:val="BodyText"/>
              <w:snapToGrid w:val="0"/>
              <w:rPr>
                <w:lang w:val="en-US"/>
              </w:rPr>
            </w:pPr>
            <w:r>
              <w:rPr>
                <w:lang w:val="en-US"/>
              </w:rPr>
              <w:t xml:space="preserve"> </w:t>
            </w:r>
            <w:r w:rsidR="00A5455B">
              <w:rPr>
                <w:lang w:val="en-US"/>
              </w:rPr>
              <w:t>Software:</w:t>
            </w:r>
          </w:p>
        </w:tc>
        <w:tc>
          <w:tcPr>
            <w:tcW w:w="1800" w:type="dxa"/>
            <w:gridSpan w:val="12"/>
            <w:shd w:val="clear" w:color="auto" w:fill="auto"/>
            <w:vAlign w:val="bottom"/>
          </w:tcPr>
          <w:p w:rsidR="00A5455B" w:rsidRDefault="00A5455B">
            <w:pPr>
              <w:pStyle w:val="BodyText"/>
              <w:snapToGrid w:val="0"/>
              <w:rPr>
                <w:lang w:val="en-US"/>
              </w:rPr>
            </w:pPr>
          </w:p>
        </w:tc>
        <w:tc>
          <w:tcPr>
            <w:tcW w:w="4852" w:type="dxa"/>
            <w:gridSpan w:val="28"/>
            <w:shd w:val="clear" w:color="auto" w:fill="auto"/>
            <w:vAlign w:val="bottom"/>
          </w:tcPr>
          <w:p w:rsidR="00A5455B" w:rsidRDefault="00A5455B">
            <w:pPr>
              <w:pStyle w:val="BodyText"/>
              <w:snapToGrid w:val="0"/>
              <w:rPr>
                <w:lang w:val="en-US"/>
              </w:rPr>
            </w:pPr>
          </w:p>
        </w:tc>
        <w:tc>
          <w:tcPr>
            <w:tcW w:w="2706" w:type="dxa"/>
            <w:gridSpan w:val="6"/>
            <w:shd w:val="clear" w:color="auto" w:fill="auto"/>
            <w:vAlign w:val="bottom"/>
          </w:tcPr>
          <w:p w:rsidR="00A5455B" w:rsidRDefault="00A5455B">
            <w:pPr>
              <w:pStyle w:val="BodyText"/>
              <w:snapToGrid w:val="0"/>
              <w:rPr>
                <w:lang w:val="en-US"/>
              </w:rPr>
            </w:pPr>
          </w:p>
        </w:tc>
      </w:tr>
      <w:tr w:rsidR="00A5455B" w:rsidTr="00B46923">
        <w:trPr>
          <w:trHeight w:hRule="exact" w:val="288"/>
        </w:trPr>
        <w:tc>
          <w:tcPr>
            <w:tcW w:w="11239" w:type="dxa"/>
            <w:gridSpan w:val="52"/>
            <w:shd w:val="clear" w:color="auto" w:fill="808080"/>
            <w:vAlign w:val="center"/>
          </w:tcPr>
          <w:p w:rsidR="00A5455B" w:rsidRDefault="00A5455B" w:rsidP="0037707F">
            <w:pPr>
              <w:pStyle w:val="Heading3"/>
              <w:snapToGrid w:val="0"/>
              <w:spacing w:line="360" w:lineRule="auto"/>
              <w:rPr>
                <w:lang w:val="en-US"/>
              </w:rPr>
            </w:pPr>
            <w:r>
              <w:rPr>
                <w:lang w:val="en-US"/>
              </w:rPr>
              <w:t>REFERENCIAS</w:t>
            </w:r>
          </w:p>
        </w:tc>
      </w:tr>
      <w:tr w:rsidR="00A5455B" w:rsidTr="00B46923">
        <w:trPr>
          <w:trHeight w:hRule="exact" w:val="216"/>
        </w:trPr>
        <w:tc>
          <w:tcPr>
            <w:tcW w:w="11239" w:type="dxa"/>
            <w:gridSpan w:val="52"/>
            <w:shd w:val="clear" w:color="auto" w:fill="auto"/>
            <w:vAlign w:val="center"/>
          </w:tcPr>
          <w:p w:rsidR="00A5455B" w:rsidRDefault="00A5455B">
            <w:pPr>
              <w:pStyle w:val="BodyText4"/>
              <w:snapToGrid w:val="0"/>
            </w:pPr>
            <w:r>
              <w:t>Por favor, enumere tres referencias profesionales.</w:t>
            </w:r>
          </w:p>
        </w:tc>
      </w:tr>
      <w:tr w:rsidR="00A5455B" w:rsidTr="00B46923">
        <w:trPr>
          <w:trHeight w:val="432"/>
        </w:trPr>
        <w:tc>
          <w:tcPr>
            <w:tcW w:w="1962" w:type="dxa"/>
            <w:gridSpan w:val="7"/>
            <w:shd w:val="clear" w:color="auto" w:fill="auto"/>
            <w:vAlign w:val="bottom"/>
          </w:tcPr>
          <w:p w:rsidR="00A5455B" w:rsidRDefault="00A5455B">
            <w:pPr>
              <w:pStyle w:val="BodyText"/>
              <w:snapToGrid w:val="0"/>
              <w:rPr>
                <w:lang w:val="en-US"/>
              </w:rPr>
            </w:pPr>
            <w:r>
              <w:rPr>
                <w:lang w:val="en-US"/>
              </w:rPr>
              <w:t>Nombre completo:</w:t>
            </w:r>
          </w:p>
        </w:tc>
        <w:tc>
          <w:tcPr>
            <w:tcW w:w="3879" w:type="dxa"/>
            <w:gridSpan w:val="19"/>
            <w:tcBorders>
              <w:bottom w:val="single" w:sz="4" w:space="0" w:color="000000"/>
            </w:tcBorders>
            <w:shd w:val="clear" w:color="auto" w:fill="auto"/>
            <w:vAlign w:val="bottom"/>
          </w:tcPr>
          <w:p w:rsidR="00A5455B" w:rsidRDefault="00A5455B">
            <w:pPr>
              <w:pStyle w:val="FieldText"/>
              <w:snapToGrid w:val="0"/>
              <w:rPr>
                <w:lang w:val="en-US"/>
              </w:rPr>
            </w:pPr>
          </w:p>
        </w:tc>
        <w:tc>
          <w:tcPr>
            <w:tcW w:w="1341" w:type="dxa"/>
            <w:gridSpan w:val="10"/>
            <w:shd w:val="clear" w:color="auto" w:fill="auto"/>
            <w:vAlign w:val="bottom"/>
          </w:tcPr>
          <w:p w:rsidR="00A5455B" w:rsidRDefault="00A5455B">
            <w:pPr>
              <w:pStyle w:val="BodyText"/>
              <w:snapToGrid w:val="0"/>
              <w:rPr>
                <w:lang w:val="en-US"/>
              </w:rPr>
            </w:pPr>
            <w:r>
              <w:rPr>
                <w:lang w:val="en-US"/>
              </w:rPr>
              <w:t>Relación:</w:t>
            </w:r>
          </w:p>
        </w:tc>
        <w:tc>
          <w:tcPr>
            <w:tcW w:w="4057" w:type="dxa"/>
            <w:gridSpan w:val="16"/>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EA6ED1">
        <w:trPr>
          <w:trHeight w:val="432"/>
        </w:trPr>
        <w:tc>
          <w:tcPr>
            <w:tcW w:w="1782" w:type="dxa"/>
            <w:gridSpan w:val="5"/>
            <w:shd w:val="clear" w:color="auto" w:fill="auto"/>
            <w:vAlign w:val="bottom"/>
          </w:tcPr>
          <w:p w:rsidR="00A5455B" w:rsidRDefault="00A5455B">
            <w:pPr>
              <w:pStyle w:val="BodyText"/>
              <w:snapToGrid w:val="0"/>
              <w:rPr>
                <w:lang w:val="en-US"/>
              </w:rPr>
            </w:pPr>
            <w:r>
              <w:rPr>
                <w:lang w:val="en-US"/>
              </w:rPr>
              <w:t>Empresa:</w:t>
            </w:r>
          </w:p>
        </w:tc>
        <w:tc>
          <w:tcPr>
            <w:tcW w:w="5598" w:type="dxa"/>
            <w:gridSpan w:val="32"/>
            <w:tcBorders>
              <w:bottom w:val="single" w:sz="4" w:space="0" w:color="000000"/>
            </w:tcBorders>
            <w:shd w:val="clear" w:color="auto" w:fill="auto"/>
            <w:vAlign w:val="bottom"/>
          </w:tcPr>
          <w:p w:rsidR="00A5455B" w:rsidRDefault="00A5455B">
            <w:pPr>
              <w:pStyle w:val="FieldText"/>
              <w:snapToGrid w:val="0"/>
              <w:rPr>
                <w:lang w:val="en-US"/>
              </w:rPr>
            </w:pPr>
          </w:p>
        </w:tc>
        <w:tc>
          <w:tcPr>
            <w:tcW w:w="1080" w:type="dxa"/>
            <w:gridSpan w:val="8"/>
            <w:shd w:val="clear" w:color="auto" w:fill="auto"/>
            <w:vAlign w:val="bottom"/>
          </w:tcPr>
          <w:p w:rsidR="00A5455B" w:rsidRDefault="00A5455B">
            <w:pPr>
              <w:pStyle w:val="BodyText"/>
              <w:snapToGrid w:val="0"/>
              <w:rPr>
                <w:lang w:val="en-US"/>
              </w:rPr>
            </w:pPr>
            <w:r>
              <w:rPr>
                <w:lang w:val="en-US"/>
              </w:rPr>
              <w:t>Teléfono:</w:t>
            </w:r>
          </w:p>
        </w:tc>
        <w:tc>
          <w:tcPr>
            <w:tcW w:w="2779" w:type="dxa"/>
            <w:gridSpan w:val="7"/>
            <w:tcBorders>
              <w:top w:val="single" w:sz="4" w:space="0" w:color="000000"/>
              <w:bottom w:val="single" w:sz="4" w:space="0" w:color="000000"/>
            </w:tcBorders>
            <w:shd w:val="clear" w:color="auto" w:fill="auto"/>
            <w:vAlign w:val="bottom"/>
          </w:tcPr>
          <w:p w:rsidR="00A5455B" w:rsidRDefault="00A5455B">
            <w:pPr>
              <w:pStyle w:val="FieldText"/>
              <w:snapToGrid w:val="0"/>
              <w:rPr>
                <w:lang w:val="en-US"/>
              </w:rPr>
            </w:pPr>
            <w:r>
              <w:rPr>
                <w:lang w:val="en-US"/>
              </w:rPr>
              <w:t>(</w:t>
            </w:r>
            <w:r w:rsidR="00EA6ED1">
              <w:rPr>
                <w:lang w:val="en-US"/>
              </w:rPr>
              <w:t xml:space="preserve">      </w:t>
            </w:r>
            <w:r>
              <w:rPr>
                <w:lang w:val="en-US"/>
              </w:rPr>
              <w:t xml:space="preserve"> )         </w:t>
            </w:r>
          </w:p>
        </w:tc>
      </w:tr>
      <w:tr w:rsidR="00A5455B" w:rsidTr="00B46923">
        <w:trPr>
          <w:trHeight w:val="432"/>
        </w:trPr>
        <w:tc>
          <w:tcPr>
            <w:tcW w:w="1605" w:type="dxa"/>
            <w:gridSpan w:val="3"/>
            <w:shd w:val="clear" w:color="auto" w:fill="auto"/>
            <w:vAlign w:val="bottom"/>
          </w:tcPr>
          <w:p w:rsidR="00A5455B" w:rsidRDefault="00A5455B">
            <w:pPr>
              <w:pStyle w:val="BodyText"/>
              <w:snapToGrid w:val="0"/>
              <w:rPr>
                <w:lang w:val="en-US"/>
              </w:rPr>
            </w:pPr>
            <w:r>
              <w:rPr>
                <w:lang w:val="en-US"/>
              </w:rPr>
              <w:t>Dirección:</w:t>
            </w:r>
          </w:p>
        </w:tc>
        <w:tc>
          <w:tcPr>
            <w:tcW w:w="9634" w:type="dxa"/>
            <w:gridSpan w:val="49"/>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1962" w:type="dxa"/>
            <w:gridSpan w:val="7"/>
            <w:shd w:val="clear" w:color="auto" w:fill="auto"/>
            <w:vAlign w:val="bottom"/>
          </w:tcPr>
          <w:p w:rsidR="00A5455B" w:rsidRDefault="00A5455B">
            <w:pPr>
              <w:pStyle w:val="BodyText"/>
              <w:snapToGrid w:val="0"/>
              <w:rPr>
                <w:lang w:val="en-US"/>
              </w:rPr>
            </w:pPr>
            <w:r>
              <w:rPr>
                <w:lang w:val="en-US"/>
              </w:rPr>
              <w:t>Nombre completo:</w:t>
            </w:r>
          </w:p>
        </w:tc>
        <w:tc>
          <w:tcPr>
            <w:tcW w:w="3879" w:type="dxa"/>
            <w:gridSpan w:val="19"/>
            <w:tcBorders>
              <w:bottom w:val="single" w:sz="4" w:space="0" w:color="000000"/>
            </w:tcBorders>
            <w:shd w:val="clear" w:color="auto" w:fill="auto"/>
            <w:vAlign w:val="bottom"/>
          </w:tcPr>
          <w:p w:rsidR="00A5455B" w:rsidRDefault="00A5455B">
            <w:pPr>
              <w:pStyle w:val="FieldText"/>
              <w:snapToGrid w:val="0"/>
              <w:rPr>
                <w:lang w:val="en-US"/>
              </w:rPr>
            </w:pPr>
          </w:p>
        </w:tc>
        <w:tc>
          <w:tcPr>
            <w:tcW w:w="1341" w:type="dxa"/>
            <w:gridSpan w:val="10"/>
            <w:shd w:val="clear" w:color="auto" w:fill="auto"/>
            <w:vAlign w:val="bottom"/>
          </w:tcPr>
          <w:p w:rsidR="00A5455B" w:rsidRDefault="00A5455B">
            <w:pPr>
              <w:pStyle w:val="BodyText"/>
              <w:snapToGrid w:val="0"/>
              <w:rPr>
                <w:lang w:val="en-US"/>
              </w:rPr>
            </w:pPr>
            <w:r>
              <w:rPr>
                <w:lang w:val="en-US"/>
              </w:rPr>
              <w:t>Relación:</w:t>
            </w:r>
          </w:p>
        </w:tc>
        <w:tc>
          <w:tcPr>
            <w:tcW w:w="4057" w:type="dxa"/>
            <w:gridSpan w:val="16"/>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EA6ED1">
        <w:trPr>
          <w:trHeight w:val="432"/>
        </w:trPr>
        <w:tc>
          <w:tcPr>
            <w:tcW w:w="1782" w:type="dxa"/>
            <w:gridSpan w:val="5"/>
            <w:shd w:val="clear" w:color="auto" w:fill="auto"/>
            <w:vAlign w:val="bottom"/>
          </w:tcPr>
          <w:p w:rsidR="00A5455B" w:rsidRDefault="00A5455B">
            <w:pPr>
              <w:pStyle w:val="BodyText"/>
              <w:snapToGrid w:val="0"/>
              <w:rPr>
                <w:lang w:val="en-US"/>
              </w:rPr>
            </w:pPr>
            <w:r>
              <w:rPr>
                <w:lang w:val="en-US"/>
              </w:rPr>
              <w:lastRenderedPageBreak/>
              <w:t>Empresa:</w:t>
            </w:r>
          </w:p>
        </w:tc>
        <w:tc>
          <w:tcPr>
            <w:tcW w:w="5598" w:type="dxa"/>
            <w:gridSpan w:val="32"/>
            <w:tcBorders>
              <w:bottom w:val="single" w:sz="4" w:space="0" w:color="000000"/>
            </w:tcBorders>
            <w:shd w:val="clear" w:color="auto" w:fill="auto"/>
            <w:vAlign w:val="bottom"/>
          </w:tcPr>
          <w:p w:rsidR="00A5455B" w:rsidRDefault="00A5455B">
            <w:pPr>
              <w:pStyle w:val="FieldText"/>
              <w:snapToGrid w:val="0"/>
              <w:rPr>
                <w:lang w:val="en-US"/>
              </w:rPr>
            </w:pPr>
          </w:p>
        </w:tc>
        <w:tc>
          <w:tcPr>
            <w:tcW w:w="1080" w:type="dxa"/>
            <w:gridSpan w:val="8"/>
            <w:shd w:val="clear" w:color="auto" w:fill="auto"/>
            <w:vAlign w:val="bottom"/>
          </w:tcPr>
          <w:p w:rsidR="00A5455B" w:rsidRDefault="00A5455B">
            <w:pPr>
              <w:pStyle w:val="BodyText"/>
              <w:snapToGrid w:val="0"/>
              <w:rPr>
                <w:lang w:val="en-US"/>
              </w:rPr>
            </w:pPr>
            <w:r>
              <w:rPr>
                <w:lang w:val="en-US"/>
              </w:rPr>
              <w:t>Teléfono:</w:t>
            </w:r>
          </w:p>
        </w:tc>
        <w:tc>
          <w:tcPr>
            <w:tcW w:w="2779" w:type="dxa"/>
            <w:gridSpan w:val="7"/>
            <w:tcBorders>
              <w:bottom w:val="single" w:sz="4" w:space="0" w:color="000000"/>
            </w:tcBorders>
            <w:shd w:val="clear" w:color="auto" w:fill="auto"/>
            <w:vAlign w:val="bottom"/>
          </w:tcPr>
          <w:p w:rsidR="00A5455B" w:rsidRDefault="00A5455B">
            <w:pPr>
              <w:pStyle w:val="FieldText"/>
              <w:snapToGrid w:val="0"/>
              <w:rPr>
                <w:lang w:val="en-US"/>
              </w:rPr>
            </w:pPr>
            <w:r>
              <w:rPr>
                <w:lang w:val="en-US"/>
              </w:rPr>
              <w:t>(</w:t>
            </w:r>
            <w:r w:rsidR="00EA6ED1">
              <w:rPr>
                <w:lang w:val="en-US"/>
              </w:rPr>
              <w:t xml:space="preserve">      </w:t>
            </w:r>
            <w:r>
              <w:rPr>
                <w:lang w:val="en-US"/>
              </w:rPr>
              <w:t xml:space="preserve"> )         </w:t>
            </w:r>
          </w:p>
        </w:tc>
      </w:tr>
      <w:tr w:rsidR="00A5455B" w:rsidTr="00B46923">
        <w:trPr>
          <w:trHeight w:val="432"/>
        </w:trPr>
        <w:tc>
          <w:tcPr>
            <w:tcW w:w="1605" w:type="dxa"/>
            <w:gridSpan w:val="3"/>
            <w:shd w:val="clear" w:color="auto" w:fill="auto"/>
            <w:vAlign w:val="bottom"/>
          </w:tcPr>
          <w:p w:rsidR="00A5455B" w:rsidRDefault="00A5455B">
            <w:pPr>
              <w:pStyle w:val="BodyText"/>
              <w:snapToGrid w:val="0"/>
              <w:rPr>
                <w:lang w:val="en-US"/>
              </w:rPr>
            </w:pPr>
            <w:r>
              <w:rPr>
                <w:lang w:val="en-US"/>
              </w:rPr>
              <w:t>Dirección:</w:t>
            </w:r>
          </w:p>
        </w:tc>
        <w:tc>
          <w:tcPr>
            <w:tcW w:w="9634" w:type="dxa"/>
            <w:gridSpan w:val="49"/>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1962" w:type="dxa"/>
            <w:gridSpan w:val="7"/>
            <w:shd w:val="clear" w:color="auto" w:fill="auto"/>
            <w:vAlign w:val="bottom"/>
          </w:tcPr>
          <w:p w:rsidR="00A5455B" w:rsidRDefault="00A5455B">
            <w:pPr>
              <w:pStyle w:val="BodyText"/>
              <w:snapToGrid w:val="0"/>
              <w:rPr>
                <w:lang w:val="en-US"/>
              </w:rPr>
            </w:pPr>
            <w:r>
              <w:rPr>
                <w:lang w:val="en-US"/>
              </w:rPr>
              <w:t>Nombre completo:</w:t>
            </w:r>
          </w:p>
        </w:tc>
        <w:tc>
          <w:tcPr>
            <w:tcW w:w="3879" w:type="dxa"/>
            <w:gridSpan w:val="19"/>
            <w:tcBorders>
              <w:bottom w:val="single" w:sz="4" w:space="0" w:color="000000"/>
            </w:tcBorders>
            <w:shd w:val="clear" w:color="auto" w:fill="auto"/>
            <w:vAlign w:val="bottom"/>
          </w:tcPr>
          <w:p w:rsidR="00A5455B" w:rsidRDefault="00A5455B">
            <w:pPr>
              <w:pStyle w:val="FieldText"/>
              <w:snapToGrid w:val="0"/>
              <w:rPr>
                <w:lang w:val="en-US"/>
              </w:rPr>
            </w:pPr>
          </w:p>
        </w:tc>
        <w:tc>
          <w:tcPr>
            <w:tcW w:w="1341" w:type="dxa"/>
            <w:gridSpan w:val="10"/>
            <w:shd w:val="clear" w:color="auto" w:fill="auto"/>
            <w:vAlign w:val="bottom"/>
          </w:tcPr>
          <w:p w:rsidR="00A5455B" w:rsidRDefault="00A5455B">
            <w:pPr>
              <w:pStyle w:val="BodyText"/>
              <w:snapToGrid w:val="0"/>
              <w:rPr>
                <w:lang w:val="en-US"/>
              </w:rPr>
            </w:pPr>
            <w:r>
              <w:rPr>
                <w:lang w:val="en-US"/>
              </w:rPr>
              <w:t>Relación:</w:t>
            </w:r>
          </w:p>
        </w:tc>
        <w:tc>
          <w:tcPr>
            <w:tcW w:w="4057" w:type="dxa"/>
            <w:gridSpan w:val="16"/>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EA6ED1">
        <w:trPr>
          <w:trHeight w:val="432"/>
        </w:trPr>
        <w:tc>
          <w:tcPr>
            <w:tcW w:w="1782" w:type="dxa"/>
            <w:gridSpan w:val="5"/>
            <w:shd w:val="clear" w:color="auto" w:fill="auto"/>
            <w:vAlign w:val="bottom"/>
          </w:tcPr>
          <w:p w:rsidR="00A5455B" w:rsidRDefault="00A5455B">
            <w:pPr>
              <w:pStyle w:val="BodyText"/>
              <w:snapToGrid w:val="0"/>
              <w:rPr>
                <w:lang w:val="en-US"/>
              </w:rPr>
            </w:pPr>
            <w:r>
              <w:rPr>
                <w:lang w:val="en-US"/>
              </w:rPr>
              <w:t>Empresa:</w:t>
            </w:r>
          </w:p>
        </w:tc>
        <w:tc>
          <w:tcPr>
            <w:tcW w:w="5598" w:type="dxa"/>
            <w:gridSpan w:val="32"/>
            <w:tcBorders>
              <w:bottom w:val="single" w:sz="4" w:space="0" w:color="000000"/>
            </w:tcBorders>
            <w:shd w:val="clear" w:color="auto" w:fill="auto"/>
            <w:vAlign w:val="bottom"/>
          </w:tcPr>
          <w:p w:rsidR="00A5455B" w:rsidRDefault="00A5455B">
            <w:pPr>
              <w:pStyle w:val="FieldText"/>
              <w:snapToGrid w:val="0"/>
              <w:rPr>
                <w:lang w:val="en-US"/>
              </w:rPr>
            </w:pPr>
          </w:p>
        </w:tc>
        <w:tc>
          <w:tcPr>
            <w:tcW w:w="1080" w:type="dxa"/>
            <w:gridSpan w:val="8"/>
            <w:shd w:val="clear" w:color="auto" w:fill="auto"/>
            <w:vAlign w:val="bottom"/>
          </w:tcPr>
          <w:p w:rsidR="00A5455B" w:rsidRDefault="00A5455B">
            <w:pPr>
              <w:pStyle w:val="BodyText"/>
              <w:snapToGrid w:val="0"/>
              <w:rPr>
                <w:lang w:val="en-US"/>
              </w:rPr>
            </w:pPr>
            <w:r>
              <w:rPr>
                <w:lang w:val="en-US"/>
              </w:rPr>
              <w:t>Teléfono:</w:t>
            </w:r>
          </w:p>
        </w:tc>
        <w:tc>
          <w:tcPr>
            <w:tcW w:w="2779" w:type="dxa"/>
            <w:gridSpan w:val="7"/>
            <w:tcBorders>
              <w:top w:val="single" w:sz="4" w:space="0" w:color="000000"/>
              <w:bottom w:val="single" w:sz="4" w:space="0" w:color="000000"/>
            </w:tcBorders>
            <w:shd w:val="clear" w:color="auto" w:fill="auto"/>
            <w:vAlign w:val="bottom"/>
          </w:tcPr>
          <w:p w:rsidR="00A5455B" w:rsidRDefault="00A5455B">
            <w:pPr>
              <w:pStyle w:val="FieldText"/>
              <w:snapToGrid w:val="0"/>
              <w:rPr>
                <w:lang w:val="en-US"/>
              </w:rPr>
            </w:pPr>
            <w:r>
              <w:rPr>
                <w:lang w:val="en-US"/>
              </w:rPr>
              <w:t>(</w:t>
            </w:r>
            <w:r w:rsidR="00EA6ED1">
              <w:rPr>
                <w:lang w:val="en-US"/>
              </w:rPr>
              <w:t xml:space="preserve">      </w:t>
            </w:r>
            <w:r>
              <w:rPr>
                <w:lang w:val="en-US"/>
              </w:rPr>
              <w:t xml:space="preserve"> )         </w:t>
            </w:r>
          </w:p>
        </w:tc>
      </w:tr>
      <w:tr w:rsidR="00A5455B" w:rsidTr="00B46923">
        <w:trPr>
          <w:trHeight w:val="432"/>
        </w:trPr>
        <w:tc>
          <w:tcPr>
            <w:tcW w:w="1605" w:type="dxa"/>
            <w:gridSpan w:val="3"/>
            <w:shd w:val="clear" w:color="auto" w:fill="auto"/>
            <w:vAlign w:val="bottom"/>
          </w:tcPr>
          <w:p w:rsidR="00A5455B" w:rsidRDefault="00A5455B">
            <w:pPr>
              <w:pStyle w:val="BodyText"/>
              <w:snapToGrid w:val="0"/>
              <w:rPr>
                <w:lang w:val="en-US"/>
              </w:rPr>
            </w:pPr>
            <w:r>
              <w:rPr>
                <w:lang w:val="en-US"/>
              </w:rPr>
              <w:t>Dirección:</w:t>
            </w:r>
          </w:p>
        </w:tc>
        <w:tc>
          <w:tcPr>
            <w:tcW w:w="9634" w:type="dxa"/>
            <w:gridSpan w:val="49"/>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hRule="exact" w:val="288"/>
        </w:trPr>
        <w:tc>
          <w:tcPr>
            <w:tcW w:w="11239" w:type="dxa"/>
            <w:gridSpan w:val="52"/>
            <w:shd w:val="clear" w:color="auto" w:fill="auto"/>
            <w:vAlign w:val="bottom"/>
          </w:tcPr>
          <w:p w:rsidR="00A5455B" w:rsidRDefault="00A5455B">
            <w:pPr>
              <w:pStyle w:val="BodyText"/>
              <w:snapToGrid w:val="0"/>
              <w:rPr>
                <w:lang w:val="en-US"/>
              </w:rPr>
            </w:pPr>
          </w:p>
        </w:tc>
      </w:tr>
      <w:tr w:rsidR="00A5455B" w:rsidTr="00B46923">
        <w:trPr>
          <w:trHeight w:hRule="exact" w:val="288"/>
        </w:trPr>
        <w:tc>
          <w:tcPr>
            <w:tcW w:w="11239" w:type="dxa"/>
            <w:gridSpan w:val="52"/>
            <w:shd w:val="clear" w:color="auto" w:fill="808080"/>
            <w:vAlign w:val="center"/>
          </w:tcPr>
          <w:p w:rsidR="00A5455B" w:rsidRDefault="00A5455B" w:rsidP="0037707F">
            <w:pPr>
              <w:pStyle w:val="Heading3"/>
              <w:snapToGrid w:val="0"/>
              <w:spacing w:line="360" w:lineRule="auto"/>
              <w:rPr>
                <w:lang w:val="en-US"/>
              </w:rPr>
            </w:pPr>
            <w:r>
              <w:rPr>
                <w:lang w:val="en-US"/>
              </w:rPr>
              <w:t xml:space="preserve">EMPLEO </w:t>
            </w:r>
            <w:r w:rsidR="0037707F">
              <w:rPr>
                <w:lang w:val="en-US"/>
              </w:rPr>
              <w:t>ANTERIOR</w:t>
            </w:r>
          </w:p>
        </w:tc>
      </w:tr>
      <w:tr w:rsidR="00A5455B" w:rsidTr="0037707F">
        <w:trPr>
          <w:trHeight w:val="432"/>
        </w:trPr>
        <w:tc>
          <w:tcPr>
            <w:tcW w:w="1962" w:type="dxa"/>
            <w:gridSpan w:val="7"/>
            <w:shd w:val="clear" w:color="auto" w:fill="auto"/>
            <w:vAlign w:val="bottom"/>
          </w:tcPr>
          <w:p w:rsidR="00A5455B" w:rsidRDefault="00A5455B">
            <w:pPr>
              <w:pStyle w:val="BodyText"/>
              <w:snapToGrid w:val="0"/>
              <w:rPr>
                <w:lang w:val="en-US"/>
              </w:rPr>
            </w:pPr>
            <w:r>
              <w:rPr>
                <w:lang w:val="en-US"/>
              </w:rPr>
              <w:t>Empresa:</w:t>
            </w:r>
          </w:p>
        </w:tc>
        <w:tc>
          <w:tcPr>
            <w:tcW w:w="4689" w:type="dxa"/>
            <w:gridSpan w:val="26"/>
            <w:tcBorders>
              <w:bottom w:val="single" w:sz="4" w:space="0" w:color="000000"/>
            </w:tcBorders>
            <w:shd w:val="clear" w:color="auto" w:fill="auto"/>
            <w:vAlign w:val="bottom"/>
          </w:tcPr>
          <w:p w:rsidR="00A5455B" w:rsidRDefault="00A5455B">
            <w:pPr>
              <w:pStyle w:val="FieldText"/>
              <w:snapToGrid w:val="0"/>
              <w:rPr>
                <w:lang w:val="en-US"/>
              </w:rPr>
            </w:pPr>
          </w:p>
        </w:tc>
        <w:tc>
          <w:tcPr>
            <w:tcW w:w="1089" w:type="dxa"/>
            <w:gridSpan w:val="6"/>
            <w:shd w:val="clear" w:color="auto" w:fill="auto"/>
            <w:vAlign w:val="bottom"/>
          </w:tcPr>
          <w:p w:rsidR="00A5455B" w:rsidRDefault="00A5455B">
            <w:pPr>
              <w:pStyle w:val="BodyText"/>
              <w:snapToGrid w:val="0"/>
              <w:rPr>
                <w:lang w:val="en-US"/>
              </w:rPr>
            </w:pPr>
            <w:r>
              <w:rPr>
                <w:lang w:val="en-US"/>
              </w:rPr>
              <w:t>Teléfono:</w:t>
            </w:r>
          </w:p>
        </w:tc>
        <w:tc>
          <w:tcPr>
            <w:tcW w:w="3499" w:type="dxa"/>
            <w:gridSpan w:val="13"/>
            <w:tcBorders>
              <w:bottom w:val="single" w:sz="4" w:space="0" w:color="000000"/>
            </w:tcBorders>
            <w:shd w:val="clear" w:color="auto" w:fill="auto"/>
            <w:vAlign w:val="bottom"/>
          </w:tcPr>
          <w:p w:rsidR="00A5455B" w:rsidRDefault="00A5455B">
            <w:pPr>
              <w:pStyle w:val="FieldText"/>
              <w:snapToGrid w:val="0"/>
              <w:rPr>
                <w:lang w:val="en-US"/>
              </w:rPr>
            </w:pPr>
            <w:r>
              <w:rPr>
                <w:lang w:val="en-US"/>
              </w:rPr>
              <w:t>(</w:t>
            </w:r>
            <w:r w:rsidR="0037707F">
              <w:rPr>
                <w:lang w:val="en-US"/>
              </w:rPr>
              <w:t xml:space="preserve">          </w:t>
            </w:r>
            <w:r>
              <w:rPr>
                <w:lang w:val="en-US"/>
              </w:rPr>
              <w:t xml:space="preserve"> )         </w:t>
            </w:r>
          </w:p>
        </w:tc>
      </w:tr>
      <w:tr w:rsidR="00A5455B" w:rsidTr="00B46923">
        <w:trPr>
          <w:trHeight w:val="432"/>
        </w:trPr>
        <w:tc>
          <w:tcPr>
            <w:tcW w:w="1657" w:type="dxa"/>
            <w:gridSpan w:val="4"/>
            <w:shd w:val="clear" w:color="auto" w:fill="auto"/>
            <w:vAlign w:val="bottom"/>
          </w:tcPr>
          <w:p w:rsidR="00A5455B" w:rsidRDefault="00A5455B">
            <w:pPr>
              <w:pStyle w:val="BodyText"/>
              <w:snapToGrid w:val="0"/>
              <w:rPr>
                <w:lang w:val="en-US"/>
              </w:rPr>
            </w:pPr>
            <w:r>
              <w:rPr>
                <w:lang w:val="en-US"/>
              </w:rPr>
              <w:t>Dirección:</w:t>
            </w:r>
          </w:p>
        </w:tc>
        <w:tc>
          <w:tcPr>
            <w:tcW w:w="5435" w:type="dxa"/>
            <w:gridSpan w:val="31"/>
            <w:tcBorders>
              <w:bottom w:val="single" w:sz="4" w:space="0" w:color="000000"/>
            </w:tcBorders>
            <w:shd w:val="clear" w:color="auto" w:fill="auto"/>
            <w:vAlign w:val="bottom"/>
          </w:tcPr>
          <w:p w:rsidR="00A5455B" w:rsidRDefault="00A5455B">
            <w:pPr>
              <w:pStyle w:val="FieldText"/>
              <w:snapToGrid w:val="0"/>
              <w:rPr>
                <w:lang w:val="en-US"/>
              </w:rPr>
            </w:pPr>
          </w:p>
        </w:tc>
        <w:tc>
          <w:tcPr>
            <w:tcW w:w="1222" w:type="dxa"/>
            <w:gridSpan w:val="8"/>
            <w:shd w:val="clear" w:color="auto" w:fill="auto"/>
            <w:vAlign w:val="bottom"/>
          </w:tcPr>
          <w:p w:rsidR="00A5455B" w:rsidRDefault="00A5455B">
            <w:pPr>
              <w:pStyle w:val="BodyText"/>
              <w:snapToGrid w:val="0"/>
              <w:rPr>
                <w:lang w:val="en-US"/>
              </w:rPr>
            </w:pPr>
            <w:r>
              <w:rPr>
                <w:lang w:val="en-US"/>
              </w:rPr>
              <w:t>Supervisor:</w:t>
            </w:r>
          </w:p>
        </w:tc>
        <w:tc>
          <w:tcPr>
            <w:tcW w:w="2925" w:type="dxa"/>
            <w:gridSpan w:val="9"/>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1657" w:type="dxa"/>
            <w:gridSpan w:val="4"/>
            <w:shd w:val="clear" w:color="auto" w:fill="auto"/>
            <w:vAlign w:val="bottom"/>
          </w:tcPr>
          <w:p w:rsidR="00A5455B" w:rsidRDefault="00A5455B">
            <w:pPr>
              <w:pStyle w:val="BodyText"/>
              <w:snapToGrid w:val="0"/>
              <w:rPr>
                <w:lang w:val="en-US"/>
              </w:rPr>
            </w:pPr>
            <w:r>
              <w:rPr>
                <w:lang w:val="en-US"/>
              </w:rPr>
              <w:t>Título del trabajo:</w:t>
            </w:r>
          </w:p>
        </w:tc>
        <w:tc>
          <w:tcPr>
            <w:tcW w:w="3095" w:type="dxa"/>
            <w:gridSpan w:val="17"/>
            <w:tcBorders>
              <w:bottom w:val="single" w:sz="4" w:space="0" w:color="000000"/>
            </w:tcBorders>
            <w:shd w:val="clear" w:color="auto" w:fill="auto"/>
            <w:vAlign w:val="bottom"/>
          </w:tcPr>
          <w:p w:rsidR="00A5455B" w:rsidRDefault="00A5455B">
            <w:pPr>
              <w:pStyle w:val="FieldText"/>
              <w:snapToGrid w:val="0"/>
              <w:rPr>
                <w:lang w:val="en-US"/>
              </w:rPr>
            </w:pPr>
          </w:p>
        </w:tc>
        <w:tc>
          <w:tcPr>
            <w:tcW w:w="1620" w:type="dxa"/>
            <w:gridSpan w:val="10"/>
            <w:shd w:val="clear" w:color="auto" w:fill="auto"/>
            <w:vAlign w:val="bottom"/>
          </w:tcPr>
          <w:p w:rsidR="00A5455B" w:rsidRDefault="00A5455B">
            <w:pPr>
              <w:pStyle w:val="BodyText"/>
              <w:snapToGrid w:val="0"/>
              <w:rPr>
                <w:lang w:val="en-US"/>
              </w:rPr>
            </w:pPr>
            <w:r>
              <w:rPr>
                <w:lang w:val="en-US"/>
              </w:rPr>
              <w:t>Salario inicial:</w:t>
            </w:r>
          </w:p>
        </w:tc>
        <w:tc>
          <w:tcPr>
            <w:tcW w:w="1613" w:type="dxa"/>
            <w:gridSpan w:val="10"/>
            <w:tcBorders>
              <w:bottom w:val="single" w:sz="4" w:space="0" w:color="000000"/>
            </w:tcBorders>
            <w:shd w:val="clear" w:color="auto" w:fill="auto"/>
            <w:vAlign w:val="bottom"/>
          </w:tcPr>
          <w:p w:rsidR="00A5455B" w:rsidRDefault="00A5455B">
            <w:pPr>
              <w:pStyle w:val="BodyText"/>
              <w:snapToGrid w:val="0"/>
              <w:rPr>
                <w:rStyle w:val="FieldTextChar"/>
              </w:rPr>
            </w:pPr>
            <w:r>
              <w:rPr>
                <w:rStyle w:val="FieldTextChar"/>
                <w:b w:val="0"/>
                <w:lang w:val="en-US"/>
              </w:rPr>
              <w:t>$</w:t>
            </w:r>
            <w:r>
              <w:rPr>
                <w:rStyle w:val="FieldTextChar"/>
              </w:rPr>
              <w:t xml:space="preserve"> </w:t>
            </w:r>
          </w:p>
        </w:tc>
        <w:tc>
          <w:tcPr>
            <w:tcW w:w="1229" w:type="dxa"/>
            <w:gridSpan w:val="7"/>
            <w:shd w:val="clear" w:color="auto" w:fill="auto"/>
            <w:vAlign w:val="bottom"/>
          </w:tcPr>
          <w:p w:rsidR="00A5455B" w:rsidRDefault="00A5455B">
            <w:pPr>
              <w:pStyle w:val="BodyText"/>
              <w:snapToGrid w:val="0"/>
              <w:rPr>
                <w:lang w:val="en-US"/>
              </w:rPr>
            </w:pPr>
            <w:r>
              <w:rPr>
                <w:lang w:val="en-US"/>
              </w:rPr>
              <w:t>Salario final:</w:t>
            </w:r>
          </w:p>
        </w:tc>
        <w:tc>
          <w:tcPr>
            <w:tcW w:w="2025" w:type="dxa"/>
            <w:gridSpan w:val="4"/>
            <w:tcBorders>
              <w:bottom w:val="single" w:sz="4" w:space="0" w:color="000000"/>
            </w:tcBorders>
            <w:shd w:val="clear" w:color="auto" w:fill="auto"/>
            <w:vAlign w:val="bottom"/>
          </w:tcPr>
          <w:p w:rsidR="00A5455B" w:rsidRDefault="00A5455B">
            <w:pPr>
              <w:pStyle w:val="BodyText"/>
              <w:snapToGrid w:val="0"/>
              <w:rPr>
                <w:rStyle w:val="FieldTextChar"/>
              </w:rPr>
            </w:pPr>
            <w:r>
              <w:rPr>
                <w:rStyle w:val="FieldTextChar"/>
                <w:b w:val="0"/>
                <w:lang w:val="en-US"/>
              </w:rPr>
              <w:t>$</w:t>
            </w:r>
            <w:r>
              <w:rPr>
                <w:rStyle w:val="FieldTextChar"/>
              </w:rPr>
              <w:t xml:space="preserve"> </w:t>
            </w:r>
          </w:p>
        </w:tc>
      </w:tr>
      <w:tr w:rsidR="00A5455B" w:rsidTr="00B46923">
        <w:trPr>
          <w:trHeight w:val="432"/>
        </w:trPr>
        <w:tc>
          <w:tcPr>
            <w:tcW w:w="2232" w:type="dxa"/>
            <w:gridSpan w:val="10"/>
            <w:shd w:val="clear" w:color="auto" w:fill="auto"/>
            <w:vAlign w:val="bottom"/>
          </w:tcPr>
          <w:p w:rsidR="00A5455B" w:rsidRDefault="00A5455B">
            <w:pPr>
              <w:pStyle w:val="BodyText"/>
              <w:snapToGrid w:val="0"/>
              <w:rPr>
                <w:lang w:val="en-US"/>
              </w:rPr>
            </w:pPr>
            <w:r>
              <w:rPr>
                <w:lang w:val="en-US"/>
              </w:rPr>
              <w:t>Responsabilidades:</w:t>
            </w:r>
          </w:p>
        </w:tc>
        <w:tc>
          <w:tcPr>
            <w:tcW w:w="9007" w:type="dxa"/>
            <w:gridSpan w:val="42"/>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1483" w:type="dxa"/>
            <w:shd w:val="clear" w:color="auto" w:fill="auto"/>
            <w:vAlign w:val="bottom"/>
          </w:tcPr>
          <w:p w:rsidR="00A5455B" w:rsidRDefault="00A5455B">
            <w:pPr>
              <w:pStyle w:val="BodyText"/>
              <w:snapToGrid w:val="0"/>
              <w:rPr>
                <w:lang w:val="en-US"/>
              </w:rPr>
            </w:pPr>
            <w:r>
              <w:rPr>
                <w:lang w:val="en-US"/>
              </w:rPr>
              <w:t>De:</w:t>
            </w:r>
          </w:p>
        </w:tc>
        <w:tc>
          <w:tcPr>
            <w:tcW w:w="1289" w:type="dxa"/>
            <w:gridSpan w:val="13"/>
            <w:tcBorders>
              <w:bottom w:val="single" w:sz="4" w:space="0" w:color="000000"/>
            </w:tcBorders>
            <w:shd w:val="clear" w:color="auto" w:fill="auto"/>
            <w:vAlign w:val="bottom"/>
          </w:tcPr>
          <w:p w:rsidR="00A5455B" w:rsidRDefault="00A5455B">
            <w:pPr>
              <w:pStyle w:val="FieldText"/>
              <w:snapToGrid w:val="0"/>
              <w:rPr>
                <w:lang w:val="en-US"/>
              </w:rPr>
            </w:pPr>
          </w:p>
        </w:tc>
        <w:tc>
          <w:tcPr>
            <w:tcW w:w="571" w:type="dxa"/>
            <w:gridSpan w:val="3"/>
            <w:tcBorders>
              <w:top w:val="single" w:sz="4" w:space="0" w:color="000000"/>
            </w:tcBorders>
            <w:shd w:val="clear" w:color="auto" w:fill="auto"/>
            <w:vAlign w:val="bottom"/>
          </w:tcPr>
          <w:p w:rsidR="00A5455B" w:rsidRDefault="00A5455B">
            <w:pPr>
              <w:pStyle w:val="BodyText"/>
              <w:snapToGrid w:val="0"/>
              <w:rPr>
                <w:lang w:val="en-US"/>
              </w:rPr>
            </w:pPr>
            <w:r>
              <w:rPr>
                <w:lang w:val="en-US"/>
              </w:rPr>
              <w:t>A:</w:t>
            </w:r>
          </w:p>
        </w:tc>
        <w:tc>
          <w:tcPr>
            <w:tcW w:w="1246" w:type="dxa"/>
            <w:gridSpan w:val="3"/>
            <w:tcBorders>
              <w:top w:val="single" w:sz="4" w:space="0" w:color="000000"/>
              <w:bottom w:val="single" w:sz="4" w:space="0" w:color="000000"/>
            </w:tcBorders>
            <w:shd w:val="clear" w:color="auto" w:fill="auto"/>
            <w:vAlign w:val="bottom"/>
          </w:tcPr>
          <w:p w:rsidR="00A5455B" w:rsidRDefault="00A5455B">
            <w:pPr>
              <w:pStyle w:val="FieldText"/>
              <w:snapToGrid w:val="0"/>
              <w:rPr>
                <w:lang w:val="en-US"/>
              </w:rPr>
            </w:pPr>
          </w:p>
        </w:tc>
        <w:tc>
          <w:tcPr>
            <w:tcW w:w="1971" w:type="dxa"/>
            <w:gridSpan w:val="12"/>
            <w:tcBorders>
              <w:top w:val="single" w:sz="4" w:space="0" w:color="000000"/>
            </w:tcBorders>
            <w:shd w:val="clear" w:color="auto" w:fill="auto"/>
            <w:vAlign w:val="bottom"/>
          </w:tcPr>
          <w:p w:rsidR="00A5455B" w:rsidRDefault="00A5455B">
            <w:pPr>
              <w:pStyle w:val="BodyText"/>
              <w:snapToGrid w:val="0"/>
              <w:rPr>
                <w:lang w:val="en-US"/>
              </w:rPr>
            </w:pPr>
            <w:r>
              <w:rPr>
                <w:lang w:val="en-US"/>
              </w:rPr>
              <w:t>Motivo del cese:</w:t>
            </w:r>
          </w:p>
        </w:tc>
        <w:tc>
          <w:tcPr>
            <w:tcW w:w="4679" w:type="dxa"/>
            <w:gridSpan w:val="20"/>
            <w:tcBorders>
              <w:top w:val="single" w:sz="4" w:space="0" w:color="000000"/>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5841" w:type="dxa"/>
            <w:gridSpan w:val="26"/>
            <w:shd w:val="clear" w:color="auto" w:fill="auto"/>
            <w:vAlign w:val="bottom"/>
          </w:tcPr>
          <w:p w:rsidR="00A5455B" w:rsidRDefault="00A5455B">
            <w:pPr>
              <w:pStyle w:val="BodyText"/>
              <w:snapToGrid w:val="0"/>
              <w:rPr>
                <w:lang w:val="en-US"/>
              </w:rPr>
            </w:pPr>
            <w:r>
              <w:rPr>
                <w:lang w:val="en-US"/>
              </w:rPr>
              <w:t>Puede que nos pongamos en contacto con su anterior supervisor de referencia?</w:t>
            </w:r>
          </w:p>
        </w:tc>
        <w:tc>
          <w:tcPr>
            <w:tcW w:w="900" w:type="dxa"/>
            <w:gridSpan w:val="8"/>
            <w:shd w:val="clear" w:color="auto" w:fill="auto"/>
            <w:vAlign w:val="bottom"/>
          </w:tcPr>
          <w:p w:rsidR="00A5455B" w:rsidRDefault="00A5455B">
            <w:pPr>
              <w:pStyle w:val="BodyText3"/>
              <w:snapToGrid w:val="0"/>
              <w:rPr>
                <w:lang w:val="en-US"/>
              </w:rPr>
            </w:pPr>
            <w:r>
              <w:rPr>
                <w:lang w:val="en-US"/>
              </w:rPr>
              <w:t>SÍ</w:t>
            </w:r>
          </w:p>
          <w:p w:rsidR="00A5455B" w:rsidRDefault="00A5455B">
            <w:pPr>
              <w:pStyle w:val="Checkbox"/>
            </w:pPr>
            <w:r>
              <w:fldChar w:fldCharType="begin">
                <w:ffData>
                  <w:name w:val="Check3"/>
                  <w:enabled/>
                  <w:calcOnExit w:val="0"/>
                  <w:checkBox>
                    <w:sizeAuto/>
                    <w:default w:val="0"/>
                    <w:checked w:val="0"/>
                  </w:checkBox>
                </w:ffData>
              </w:fldChar>
            </w:r>
            <w:r>
              <w:instrText xml:space="preserve"> FORMCHECKBOX </w:instrText>
            </w:r>
            <w:r>
              <w:fldChar w:fldCharType="end"/>
            </w:r>
          </w:p>
        </w:tc>
        <w:tc>
          <w:tcPr>
            <w:tcW w:w="1393" w:type="dxa"/>
            <w:gridSpan w:val="8"/>
            <w:shd w:val="clear" w:color="auto" w:fill="auto"/>
            <w:vAlign w:val="bottom"/>
          </w:tcPr>
          <w:p w:rsidR="00A5455B" w:rsidRDefault="00A5455B">
            <w:pPr>
              <w:pStyle w:val="BodyText3"/>
              <w:snapToGrid w:val="0"/>
              <w:rPr>
                <w:lang w:val="en-US"/>
              </w:rPr>
            </w:pPr>
            <w:r>
              <w:rPr>
                <w:lang w:val="en-US"/>
              </w:rPr>
              <w:t>NO</w:t>
            </w:r>
          </w:p>
          <w:p w:rsidR="00A5455B" w:rsidRDefault="00A5455B">
            <w:pPr>
              <w:pStyle w:val="Checkbox"/>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3105" w:type="dxa"/>
            <w:gridSpan w:val="10"/>
            <w:shd w:val="clear" w:color="auto" w:fill="auto"/>
            <w:vAlign w:val="bottom"/>
          </w:tcPr>
          <w:p w:rsidR="00A5455B" w:rsidRDefault="00A5455B">
            <w:pPr>
              <w:snapToGrid w:val="0"/>
              <w:rPr>
                <w:sz w:val="19"/>
                <w:szCs w:val="19"/>
              </w:rPr>
            </w:pPr>
          </w:p>
        </w:tc>
      </w:tr>
      <w:tr w:rsidR="00A5455B" w:rsidTr="0037707F">
        <w:trPr>
          <w:trHeight w:val="432"/>
        </w:trPr>
        <w:tc>
          <w:tcPr>
            <w:tcW w:w="1962" w:type="dxa"/>
            <w:gridSpan w:val="7"/>
            <w:shd w:val="clear" w:color="auto" w:fill="auto"/>
            <w:vAlign w:val="bottom"/>
          </w:tcPr>
          <w:p w:rsidR="00A5455B" w:rsidRDefault="00A5455B">
            <w:pPr>
              <w:pStyle w:val="BodyText"/>
              <w:snapToGrid w:val="0"/>
              <w:rPr>
                <w:lang w:val="en-US"/>
              </w:rPr>
            </w:pPr>
            <w:r>
              <w:rPr>
                <w:lang w:val="en-US"/>
              </w:rPr>
              <w:t>Empresa:</w:t>
            </w:r>
          </w:p>
        </w:tc>
        <w:tc>
          <w:tcPr>
            <w:tcW w:w="4689" w:type="dxa"/>
            <w:gridSpan w:val="26"/>
            <w:tcBorders>
              <w:bottom w:val="single" w:sz="4" w:space="0" w:color="000000"/>
            </w:tcBorders>
            <w:shd w:val="clear" w:color="auto" w:fill="auto"/>
            <w:vAlign w:val="bottom"/>
          </w:tcPr>
          <w:p w:rsidR="00A5455B" w:rsidRDefault="00A5455B">
            <w:pPr>
              <w:pStyle w:val="FieldText"/>
              <w:snapToGrid w:val="0"/>
              <w:rPr>
                <w:lang w:val="en-US"/>
              </w:rPr>
            </w:pPr>
          </w:p>
        </w:tc>
        <w:tc>
          <w:tcPr>
            <w:tcW w:w="1089" w:type="dxa"/>
            <w:gridSpan w:val="6"/>
            <w:shd w:val="clear" w:color="auto" w:fill="auto"/>
            <w:vAlign w:val="bottom"/>
          </w:tcPr>
          <w:p w:rsidR="00A5455B" w:rsidRDefault="00A5455B">
            <w:pPr>
              <w:pStyle w:val="BodyText"/>
              <w:snapToGrid w:val="0"/>
              <w:rPr>
                <w:lang w:val="en-US"/>
              </w:rPr>
            </w:pPr>
            <w:r>
              <w:rPr>
                <w:lang w:val="en-US"/>
              </w:rPr>
              <w:t>Teléfono:</w:t>
            </w:r>
          </w:p>
        </w:tc>
        <w:tc>
          <w:tcPr>
            <w:tcW w:w="3499" w:type="dxa"/>
            <w:gridSpan w:val="13"/>
            <w:tcBorders>
              <w:bottom w:val="single" w:sz="4" w:space="0" w:color="000000"/>
            </w:tcBorders>
            <w:shd w:val="clear" w:color="auto" w:fill="auto"/>
            <w:vAlign w:val="bottom"/>
          </w:tcPr>
          <w:p w:rsidR="00A5455B" w:rsidRDefault="00A5455B">
            <w:pPr>
              <w:pStyle w:val="FieldText"/>
              <w:snapToGrid w:val="0"/>
              <w:rPr>
                <w:lang w:val="en-US"/>
              </w:rPr>
            </w:pPr>
            <w:r>
              <w:rPr>
                <w:lang w:val="en-US"/>
              </w:rPr>
              <w:t>(</w:t>
            </w:r>
            <w:r w:rsidR="0037707F">
              <w:rPr>
                <w:lang w:val="en-US"/>
              </w:rPr>
              <w:t xml:space="preserve">           </w:t>
            </w:r>
            <w:r>
              <w:rPr>
                <w:lang w:val="en-US"/>
              </w:rPr>
              <w:t xml:space="preserve"> )         </w:t>
            </w:r>
          </w:p>
        </w:tc>
      </w:tr>
      <w:tr w:rsidR="00A5455B" w:rsidTr="00B46923">
        <w:trPr>
          <w:trHeight w:val="432"/>
        </w:trPr>
        <w:tc>
          <w:tcPr>
            <w:tcW w:w="1657" w:type="dxa"/>
            <w:gridSpan w:val="4"/>
            <w:shd w:val="clear" w:color="auto" w:fill="auto"/>
            <w:vAlign w:val="bottom"/>
          </w:tcPr>
          <w:p w:rsidR="00A5455B" w:rsidRDefault="00A5455B">
            <w:pPr>
              <w:pStyle w:val="BodyText"/>
              <w:snapToGrid w:val="0"/>
              <w:rPr>
                <w:lang w:val="en-US"/>
              </w:rPr>
            </w:pPr>
            <w:r>
              <w:rPr>
                <w:lang w:val="en-US"/>
              </w:rPr>
              <w:t>Dirección:</w:t>
            </w:r>
          </w:p>
        </w:tc>
        <w:tc>
          <w:tcPr>
            <w:tcW w:w="5435" w:type="dxa"/>
            <w:gridSpan w:val="31"/>
            <w:tcBorders>
              <w:bottom w:val="single" w:sz="4" w:space="0" w:color="000000"/>
            </w:tcBorders>
            <w:shd w:val="clear" w:color="auto" w:fill="auto"/>
            <w:vAlign w:val="bottom"/>
          </w:tcPr>
          <w:p w:rsidR="00A5455B" w:rsidRDefault="00A5455B">
            <w:pPr>
              <w:pStyle w:val="FieldText"/>
              <w:snapToGrid w:val="0"/>
              <w:rPr>
                <w:lang w:val="en-US"/>
              </w:rPr>
            </w:pPr>
          </w:p>
        </w:tc>
        <w:tc>
          <w:tcPr>
            <w:tcW w:w="1222" w:type="dxa"/>
            <w:gridSpan w:val="8"/>
            <w:shd w:val="clear" w:color="auto" w:fill="auto"/>
            <w:vAlign w:val="bottom"/>
          </w:tcPr>
          <w:p w:rsidR="00A5455B" w:rsidRDefault="00A5455B">
            <w:pPr>
              <w:pStyle w:val="BodyText"/>
              <w:snapToGrid w:val="0"/>
              <w:rPr>
                <w:lang w:val="en-US"/>
              </w:rPr>
            </w:pPr>
            <w:r>
              <w:rPr>
                <w:lang w:val="en-US"/>
              </w:rPr>
              <w:t>Supervisor:</w:t>
            </w:r>
          </w:p>
        </w:tc>
        <w:tc>
          <w:tcPr>
            <w:tcW w:w="2925" w:type="dxa"/>
            <w:gridSpan w:val="9"/>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1657" w:type="dxa"/>
            <w:gridSpan w:val="4"/>
            <w:shd w:val="clear" w:color="auto" w:fill="auto"/>
            <w:vAlign w:val="bottom"/>
          </w:tcPr>
          <w:p w:rsidR="00A5455B" w:rsidRDefault="00A5455B">
            <w:pPr>
              <w:pStyle w:val="BodyText"/>
              <w:snapToGrid w:val="0"/>
              <w:rPr>
                <w:lang w:val="en-US"/>
              </w:rPr>
            </w:pPr>
            <w:r>
              <w:rPr>
                <w:lang w:val="en-US"/>
              </w:rPr>
              <w:t>Título del trabajo:</w:t>
            </w:r>
          </w:p>
        </w:tc>
        <w:tc>
          <w:tcPr>
            <w:tcW w:w="3095" w:type="dxa"/>
            <w:gridSpan w:val="17"/>
            <w:tcBorders>
              <w:bottom w:val="single" w:sz="4" w:space="0" w:color="000000"/>
            </w:tcBorders>
            <w:shd w:val="clear" w:color="auto" w:fill="auto"/>
            <w:vAlign w:val="bottom"/>
          </w:tcPr>
          <w:p w:rsidR="00A5455B" w:rsidRDefault="00A5455B">
            <w:pPr>
              <w:pStyle w:val="FieldText"/>
              <w:snapToGrid w:val="0"/>
              <w:rPr>
                <w:lang w:val="en-US"/>
              </w:rPr>
            </w:pPr>
          </w:p>
        </w:tc>
        <w:tc>
          <w:tcPr>
            <w:tcW w:w="1620" w:type="dxa"/>
            <w:gridSpan w:val="10"/>
            <w:shd w:val="clear" w:color="auto" w:fill="auto"/>
            <w:vAlign w:val="bottom"/>
          </w:tcPr>
          <w:p w:rsidR="00A5455B" w:rsidRDefault="00A5455B">
            <w:pPr>
              <w:pStyle w:val="BodyText"/>
              <w:snapToGrid w:val="0"/>
              <w:rPr>
                <w:lang w:val="en-US"/>
              </w:rPr>
            </w:pPr>
            <w:r>
              <w:rPr>
                <w:lang w:val="en-US"/>
              </w:rPr>
              <w:t>Salario inicial:</w:t>
            </w:r>
          </w:p>
        </w:tc>
        <w:tc>
          <w:tcPr>
            <w:tcW w:w="1613" w:type="dxa"/>
            <w:gridSpan w:val="10"/>
            <w:tcBorders>
              <w:top w:val="single" w:sz="4" w:space="0" w:color="000000"/>
              <w:bottom w:val="single" w:sz="4" w:space="0" w:color="000000"/>
            </w:tcBorders>
            <w:shd w:val="clear" w:color="auto" w:fill="auto"/>
            <w:vAlign w:val="bottom"/>
          </w:tcPr>
          <w:p w:rsidR="00A5455B" w:rsidRDefault="00A5455B">
            <w:pPr>
              <w:pStyle w:val="BodyText"/>
              <w:snapToGrid w:val="0"/>
              <w:rPr>
                <w:rStyle w:val="FieldTextChar"/>
              </w:rPr>
            </w:pPr>
            <w:r>
              <w:rPr>
                <w:rStyle w:val="FieldTextChar"/>
                <w:b w:val="0"/>
                <w:lang w:val="en-US"/>
              </w:rPr>
              <w:t>$</w:t>
            </w:r>
            <w:r>
              <w:rPr>
                <w:rStyle w:val="FieldTextChar"/>
              </w:rPr>
              <w:t xml:space="preserve"> </w:t>
            </w:r>
          </w:p>
        </w:tc>
        <w:tc>
          <w:tcPr>
            <w:tcW w:w="1229" w:type="dxa"/>
            <w:gridSpan w:val="7"/>
            <w:tcBorders>
              <w:top w:val="single" w:sz="4" w:space="0" w:color="000000"/>
            </w:tcBorders>
            <w:shd w:val="clear" w:color="auto" w:fill="auto"/>
            <w:vAlign w:val="bottom"/>
          </w:tcPr>
          <w:p w:rsidR="00A5455B" w:rsidRDefault="00A5455B">
            <w:pPr>
              <w:pStyle w:val="BodyText"/>
              <w:snapToGrid w:val="0"/>
              <w:rPr>
                <w:lang w:val="en-US"/>
              </w:rPr>
            </w:pPr>
            <w:r>
              <w:rPr>
                <w:lang w:val="en-US"/>
              </w:rPr>
              <w:t>Salario final:</w:t>
            </w:r>
          </w:p>
        </w:tc>
        <w:tc>
          <w:tcPr>
            <w:tcW w:w="2025" w:type="dxa"/>
            <w:gridSpan w:val="4"/>
            <w:tcBorders>
              <w:top w:val="single" w:sz="4" w:space="0" w:color="000000"/>
              <w:bottom w:val="single" w:sz="4" w:space="0" w:color="000000"/>
            </w:tcBorders>
            <w:shd w:val="clear" w:color="auto" w:fill="auto"/>
            <w:vAlign w:val="bottom"/>
          </w:tcPr>
          <w:p w:rsidR="00A5455B" w:rsidRDefault="00A5455B">
            <w:pPr>
              <w:pStyle w:val="BodyText"/>
              <w:snapToGrid w:val="0"/>
              <w:rPr>
                <w:rStyle w:val="FieldTextChar"/>
              </w:rPr>
            </w:pPr>
            <w:r>
              <w:rPr>
                <w:rStyle w:val="FieldTextChar"/>
                <w:b w:val="0"/>
                <w:lang w:val="en-US"/>
              </w:rPr>
              <w:t>$</w:t>
            </w:r>
            <w:r>
              <w:rPr>
                <w:rStyle w:val="FieldTextChar"/>
              </w:rPr>
              <w:t xml:space="preserve"> </w:t>
            </w:r>
          </w:p>
        </w:tc>
      </w:tr>
      <w:tr w:rsidR="00A5455B" w:rsidTr="00B46923">
        <w:trPr>
          <w:trHeight w:val="432"/>
        </w:trPr>
        <w:tc>
          <w:tcPr>
            <w:tcW w:w="2232" w:type="dxa"/>
            <w:gridSpan w:val="10"/>
            <w:shd w:val="clear" w:color="auto" w:fill="auto"/>
            <w:vAlign w:val="bottom"/>
          </w:tcPr>
          <w:p w:rsidR="00A5455B" w:rsidRDefault="00A5455B">
            <w:pPr>
              <w:pStyle w:val="BodyText"/>
              <w:snapToGrid w:val="0"/>
              <w:rPr>
                <w:lang w:val="en-US"/>
              </w:rPr>
            </w:pPr>
            <w:r>
              <w:rPr>
                <w:lang w:val="en-US"/>
              </w:rPr>
              <w:t>Responsabilidades:</w:t>
            </w:r>
          </w:p>
        </w:tc>
        <w:tc>
          <w:tcPr>
            <w:tcW w:w="9007" w:type="dxa"/>
            <w:gridSpan w:val="42"/>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1483" w:type="dxa"/>
            <w:shd w:val="clear" w:color="auto" w:fill="auto"/>
            <w:vAlign w:val="bottom"/>
          </w:tcPr>
          <w:p w:rsidR="00A5455B" w:rsidRDefault="00A5455B">
            <w:pPr>
              <w:pStyle w:val="BodyText"/>
              <w:snapToGrid w:val="0"/>
              <w:rPr>
                <w:lang w:val="en-US"/>
              </w:rPr>
            </w:pPr>
            <w:r>
              <w:rPr>
                <w:lang w:val="en-US"/>
              </w:rPr>
              <w:t>De:</w:t>
            </w:r>
          </w:p>
        </w:tc>
        <w:tc>
          <w:tcPr>
            <w:tcW w:w="1289" w:type="dxa"/>
            <w:gridSpan w:val="13"/>
            <w:tcBorders>
              <w:bottom w:val="single" w:sz="4" w:space="0" w:color="000000"/>
            </w:tcBorders>
            <w:shd w:val="clear" w:color="auto" w:fill="auto"/>
            <w:vAlign w:val="bottom"/>
          </w:tcPr>
          <w:p w:rsidR="00A5455B" w:rsidRDefault="00A5455B">
            <w:pPr>
              <w:pStyle w:val="FieldText"/>
              <w:snapToGrid w:val="0"/>
              <w:rPr>
                <w:lang w:val="en-US"/>
              </w:rPr>
            </w:pPr>
          </w:p>
        </w:tc>
        <w:tc>
          <w:tcPr>
            <w:tcW w:w="571" w:type="dxa"/>
            <w:gridSpan w:val="3"/>
            <w:shd w:val="clear" w:color="auto" w:fill="auto"/>
            <w:vAlign w:val="bottom"/>
          </w:tcPr>
          <w:p w:rsidR="00A5455B" w:rsidRDefault="00A5455B">
            <w:pPr>
              <w:pStyle w:val="BodyText"/>
              <w:snapToGrid w:val="0"/>
              <w:rPr>
                <w:lang w:val="en-US"/>
              </w:rPr>
            </w:pPr>
            <w:r>
              <w:rPr>
                <w:lang w:val="en-US"/>
              </w:rPr>
              <w:t>A:</w:t>
            </w:r>
          </w:p>
        </w:tc>
        <w:tc>
          <w:tcPr>
            <w:tcW w:w="1246" w:type="dxa"/>
            <w:gridSpan w:val="3"/>
            <w:tcBorders>
              <w:bottom w:val="single" w:sz="4" w:space="0" w:color="000000"/>
            </w:tcBorders>
            <w:shd w:val="clear" w:color="auto" w:fill="auto"/>
            <w:vAlign w:val="bottom"/>
          </w:tcPr>
          <w:p w:rsidR="00A5455B" w:rsidRDefault="00A5455B">
            <w:pPr>
              <w:pStyle w:val="FieldText"/>
              <w:snapToGrid w:val="0"/>
              <w:rPr>
                <w:lang w:val="en-US"/>
              </w:rPr>
            </w:pPr>
          </w:p>
        </w:tc>
        <w:tc>
          <w:tcPr>
            <w:tcW w:w="1971" w:type="dxa"/>
            <w:gridSpan w:val="12"/>
            <w:shd w:val="clear" w:color="auto" w:fill="auto"/>
            <w:vAlign w:val="bottom"/>
          </w:tcPr>
          <w:p w:rsidR="00A5455B" w:rsidRDefault="00A5455B">
            <w:pPr>
              <w:pStyle w:val="BodyText"/>
              <w:snapToGrid w:val="0"/>
              <w:rPr>
                <w:lang w:val="en-US"/>
              </w:rPr>
            </w:pPr>
            <w:r>
              <w:rPr>
                <w:lang w:val="en-US"/>
              </w:rPr>
              <w:t>Motivo del cese:</w:t>
            </w:r>
          </w:p>
        </w:tc>
        <w:tc>
          <w:tcPr>
            <w:tcW w:w="4679" w:type="dxa"/>
            <w:gridSpan w:val="20"/>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5841" w:type="dxa"/>
            <w:gridSpan w:val="26"/>
            <w:shd w:val="clear" w:color="auto" w:fill="auto"/>
            <w:vAlign w:val="bottom"/>
          </w:tcPr>
          <w:p w:rsidR="00A5455B" w:rsidRDefault="00A5455B">
            <w:pPr>
              <w:pStyle w:val="BodyText"/>
              <w:snapToGrid w:val="0"/>
              <w:rPr>
                <w:lang w:val="en-US"/>
              </w:rPr>
            </w:pPr>
            <w:r>
              <w:rPr>
                <w:lang w:val="en-US"/>
              </w:rPr>
              <w:t>Puede que nos pongamos en contacto con su anterior supervisor de referencia?</w:t>
            </w:r>
          </w:p>
        </w:tc>
        <w:tc>
          <w:tcPr>
            <w:tcW w:w="900" w:type="dxa"/>
            <w:gridSpan w:val="8"/>
            <w:shd w:val="clear" w:color="auto" w:fill="auto"/>
            <w:vAlign w:val="bottom"/>
          </w:tcPr>
          <w:p w:rsidR="00A5455B" w:rsidRDefault="00A5455B">
            <w:pPr>
              <w:pStyle w:val="BodyText3"/>
              <w:snapToGrid w:val="0"/>
              <w:rPr>
                <w:lang w:val="en-US"/>
              </w:rPr>
            </w:pPr>
            <w:r>
              <w:rPr>
                <w:lang w:val="en-US"/>
              </w:rPr>
              <w:t>SÍ</w:t>
            </w:r>
          </w:p>
          <w:p w:rsidR="00A5455B" w:rsidRDefault="00A5455B">
            <w:pPr>
              <w:pStyle w:val="Checkbox"/>
            </w:pPr>
            <w:r>
              <w:fldChar w:fldCharType="begin">
                <w:ffData>
                  <w:name w:val="Check3"/>
                  <w:enabled/>
                  <w:calcOnExit w:val="0"/>
                  <w:checkBox>
                    <w:sizeAuto/>
                    <w:default w:val="0"/>
                    <w:checked w:val="0"/>
                  </w:checkBox>
                </w:ffData>
              </w:fldChar>
            </w:r>
            <w:r>
              <w:instrText xml:space="preserve"> FORMCHECKBOX </w:instrText>
            </w:r>
            <w:r>
              <w:fldChar w:fldCharType="end"/>
            </w:r>
          </w:p>
        </w:tc>
        <w:tc>
          <w:tcPr>
            <w:tcW w:w="1393" w:type="dxa"/>
            <w:gridSpan w:val="8"/>
            <w:shd w:val="clear" w:color="auto" w:fill="auto"/>
            <w:vAlign w:val="bottom"/>
          </w:tcPr>
          <w:p w:rsidR="00A5455B" w:rsidRDefault="00A5455B">
            <w:pPr>
              <w:pStyle w:val="BodyText3"/>
              <w:snapToGrid w:val="0"/>
              <w:rPr>
                <w:lang w:val="en-US"/>
              </w:rPr>
            </w:pPr>
            <w:r>
              <w:rPr>
                <w:lang w:val="en-US"/>
              </w:rPr>
              <w:t>NO</w:t>
            </w:r>
          </w:p>
          <w:p w:rsidR="00A5455B" w:rsidRDefault="00A5455B">
            <w:pPr>
              <w:pStyle w:val="Checkbox"/>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3105" w:type="dxa"/>
            <w:gridSpan w:val="10"/>
            <w:shd w:val="clear" w:color="auto" w:fill="auto"/>
            <w:vAlign w:val="bottom"/>
          </w:tcPr>
          <w:p w:rsidR="00A5455B" w:rsidRDefault="00A5455B">
            <w:pPr>
              <w:snapToGrid w:val="0"/>
              <w:rPr>
                <w:sz w:val="19"/>
                <w:szCs w:val="19"/>
              </w:rPr>
            </w:pPr>
          </w:p>
        </w:tc>
      </w:tr>
      <w:tr w:rsidR="00A5455B" w:rsidTr="0037707F">
        <w:trPr>
          <w:trHeight w:val="432"/>
        </w:trPr>
        <w:tc>
          <w:tcPr>
            <w:tcW w:w="1962" w:type="dxa"/>
            <w:gridSpan w:val="7"/>
            <w:shd w:val="clear" w:color="auto" w:fill="auto"/>
            <w:vAlign w:val="bottom"/>
          </w:tcPr>
          <w:p w:rsidR="00A5455B" w:rsidRDefault="00A5455B">
            <w:pPr>
              <w:pStyle w:val="BodyText"/>
              <w:snapToGrid w:val="0"/>
              <w:rPr>
                <w:lang w:val="en-US"/>
              </w:rPr>
            </w:pPr>
            <w:r>
              <w:rPr>
                <w:lang w:val="en-US"/>
              </w:rPr>
              <w:t>Empresa:</w:t>
            </w:r>
          </w:p>
        </w:tc>
        <w:tc>
          <w:tcPr>
            <w:tcW w:w="4689" w:type="dxa"/>
            <w:gridSpan w:val="26"/>
            <w:tcBorders>
              <w:bottom w:val="single" w:sz="4" w:space="0" w:color="000000"/>
            </w:tcBorders>
            <w:shd w:val="clear" w:color="auto" w:fill="auto"/>
            <w:vAlign w:val="bottom"/>
          </w:tcPr>
          <w:p w:rsidR="00A5455B" w:rsidRDefault="00A5455B">
            <w:pPr>
              <w:pStyle w:val="FieldText"/>
              <w:snapToGrid w:val="0"/>
              <w:rPr>
                <w:lang w:val="en-US"/>
              </w:rPr>
            </w:pPr>
          </w:p>
        </w:tc>
        <w:tc>
          <w:tcPr>
            <w:tcW w:w="1089" w:type="dxa"/>
            <w:gridSpan w:val="6"/>
            <w:shd w:val="clear" w:color="auto" w:fill="auto"/>
            <w:vAlign w:val="bottom"/>
          </w:tcPr>
          <w:p w:rsidR="00A5455B" w:rsidRDefault="00A5455B">
            <w:pPr>
              <w:pStyle w:val="BodyText"/>
              <w:snapToGrid w:val="0"/>
              <w:rPr>
                <w:lang w:val="en-US"/>
              </w:rPr>
            </w:pPr>
            <w:r>
              <w:rPr>
                <w:lang w:val="en-US"/>
              </w:rPr>
              <w:t>Teléfono:</w:t>
            </w:r>
          </w:p>
        </w:tc>
        <w:tc>
          <w:tcPr>
            <w:tcW w:w="3499" w:type="dxa"/>
            <w:gridSpan w:val="13"/>
            <w:tcBorders>
              <w:bottom w:val="single" w:sz="4" w:space="0" w:color="000000"/>
            </w:tcBorders>
            <w:shd w:val="clear" w:color="auto" w:fill="auto"/>
            <w:vAlign w:val="bottom"/>
          </w:tcPr>
          <w:p w:rsidR="00A5455B" w:rsidRDefault="00A5455B">
            <w:pPr>
              <w:pStyle w:val="FieldText"/>
              <w:snapToGrid w:val="0"/>
              <w:rPr>
                <w:lang w:val="en-US"/>
              </w:rPr>
            </w:pPr>
            <w:r>
              <w:rPr>
                <w:lang w:val="en-US"/>
              </w:rPr>
              <w:t>(</w:t>
            </w:r>
            <w:r w:rsidR="0037707F">
              <w:rPr>
                <w:lang w:val="en-US"/>
              </w:rPr>
              <w:t xml:space="preserve">          </w:t>
            </w:r>
            <w:r>
              <w:rPr>
                <w:lang w:val="en-US"/>
              </w:rPr>
              <w:t xml:space="preserve"> )         </w:t>
            </w:r>
          </w:p>
        </w:tc>
      </w:tr>
      <w:tr w:rsidR="00A5455B" w:rsidTr="00B46923">
        <w:trPr>
          <w:trHeight w:val="432"/>
        </w:trPr>
        <w:tc>
          <w:tcPr>
            <w:tcW w:w="1657" w:type="dxa"/>
            <w:gridSpan w:val="4"/>
            <w:shd w:val="clear" w:color="auto" w:fill="auto"/>
            <w:vAlign w:val="bottom"/>
          </w:tcPr>
          <w:p w:rsidR="00A5455B" w:rsidRDefault="00A5455B">
            <w:pPr>
              <w:pStyle w:val="BodyText"/>
              <w:snapToGrid w:val="0"/>
              <w:rPr>
                <w:lang w:val="en-US"/>
              </w:rPr>
            </w:pPr>
            <w:r>
              <w:rPr>
                <w:lang w:val="en-US"/>
              </w:rPr>
              <w:t>Dirección:</w:t>
            </w:r>
          </w:p>
        </w:tc>
        <w:tc>
          <w:tcPr>
            <w:tcW w:w="5435" w:type="dxa"/>
            <w:gridSpan w:val="31"/>
            <w:tcBorders>
              <w:bottom w:val="single" w:sz="4" w:space="0" w:color="000000"/>
            </w:tcBorders>
            <w:shd w:val="clear" w:color="auto" w:fill="auto"/>
            <w:vAlign w:val="bottom"/>
          </w:tcPr>
          <w:p w:rsidR="00A5455B" w:rsidRDefault="00A5455B">
            <w:pPr>
              <w:pStyle w:val="FieldText"/>
              <w:snapToGrid w:val="0"/>
              <w:rPr>
                <w:lang w:val="en-US"/>
              </w:rPr>
            </w:pPr>
          </w:p>
        </w:tc>
        <w:tc>
          <w:tcPr>
            <w:tcW w:w="1222" w:type="dxa"/>
            <w:gridSpan w:val="8"/>
            <w:shd w:val="clear" w:color="auto" w:fill="auto"/>
            <w:vAlign w:val="bottom"/>
          </w:tcPr>
          <w:p w:rsidR="00A5455B" w:rsidRDefault="00A5455B">
            <w:pPr>
              <w:pStyle w:val="BodyText"/>
              <w:snapToGrid w:val="0"/>
              <w:rPr>
                <w:lang w:val="en-US"/>
              </w:rPr>
            </w:pPr>
            <w:r>
              <w:rPr>
                <w:lang w:val="en-US"/>
              </w:rPr>
              <w:t>Supervisor:</w:t>
            </w:r>
          </w:p>
        </w:tc>
        <w:tc>
          <w:tcPr>
            <w:tcW w:w="2925" w:type="dxa"/>
            <w:gridSpan w:val="9"/>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1657" w:type="dxa"/>
            <w:gridSpan w:val="4"/>
            <w:shd w:val="clear" w:color="auto" w:fill="auto"/>
            <w:vAlign w:val="bottom"/>
          </w:tcPr>
          <w:p w:rsidR="00A5455B" w:rsidRDefault="00A5455B">
            <w:pPr>
              <w:pStyle w:val="BodyText"/>
              <w:snapToGrid w:val="0"/>
              <w:rPr>
                <w:lang w:val="en-US"/>
              </w:rPr>
            </w:pPr>
            <w:r>
              <w:rPr>
                <w:lang w:val="en-US"/>
              </w:rPr>
              <w:t>Título del trabajo:</w:t>
            </w:r>
          </w:p>
        </w:tc>
        <w:tc>
          <w:tcPr>
            <w:tcW w:w="3095" w:type="dxa"/>
            <w:gridSpan w:val="17"/>
            <w:tcBorders>
              <w:bottom w:val="single" w:sz="4" w:space="0" w:color="000000"/>
            </w:tcBorders>
            <w:shd w:val="clear" w:color="auto" w:fill="auto"/>
            <w:vAlign w:val="bottom"/>
          </w:tcPr>
          <w:p w:rsidR="00A5455B" w:rsidRDefault="00A5455B">
            <w:pPr>
              <w:pStyle w:val="FieldText"/>
              <w:snapToGrid w:val="0"/>
              <w:rPr>
                <w:lang w:val="en-US"/>
              </w:rPr>
            </w:pPr>
          </w:p>
        </w:tc>
        <w:tc>
          <w:tcPr>
            <w:tcW w:w="1620" w:type="dxa"/>
            <w:gridSpan w:val="10"/>
            <w:shd w:val="clear" w:color="auto" w:fill="auto"/>
            <w:vAlign w:val="bottom"/>
          </w:tcPr>
          <w:p w:rsidR="00A5455B" w:rsidRDefault="00A5455B">
            <w:pPr>
              <w:pStyle w:val="BodyText"/>
              <w:snapToGrid w:val="0"/>
              <w:rPr>
                <w:lang w:val="en-US"/>
              </w:rPr>
            </w:pPr>
            <w:r>
              <w:rPr>
                <w:lang w:val="en-US"/>
              </w:rPr>
              <w:t>Salario inicial:</w:t>
            </w:r>
          </w:p>
        </w:tc>
        <w:tc>
          <w:tcPr>
            <w:tcW w:w="1613" w:type="dxa"/>
            <w:gridSpan w:val="10"/>
            <w:tcBorders>
              <w:bottom w:val="single" w:sz="4" w:space="0" w:color="000000"/>
            </w:tcBorders>
            <w:shd w:val="clear" w:color="auto" w:fill="auto"/>
            <w:vAlign w:val="bottom"/>
          </w:tcPr>
          <w:p w:rsidR="00A5455B" w:rsidRDefault="00A5455B">
            <w:pPr>
              <w:pStyle w:val="BodyText"/>
              <w:snapToGrid w:val="0"/>
              <w:rPr>
                <w:rStyle w:val="FieldTextChar"/>
              </w:rPr>
            </w:pPr>
            <w:r>
              <w:rPr>
                <w:rStyle w:val="FieldTextChar"/>
                <w:b w:val="0"/>
                <w:lang w:val="en-US"/>
              </w:rPr>
              <w:t>$</w:t>
            </w:r>
            <w:r>
              <w:rPr>
                <w:rStyle w:val="FieldTextChar"/>
              </w:rPr>
              <w:t xml:space="preserve"> </w:t>
            </w:r>
          </w:p>
        </w:tc>
        <w:tc>
          <w:tcPr>
            <w:tcW w:w="1229" w:type="dxa"/>
            <w:gridSpan w:val="7"/>
            <w:shd w:val="clear" w:color="auto" w:fill="auto"/>
            <w:vAlign w:val="bottom"/>
          </w:tcPr>
          <w:p w:rsidR="00A5455B" w:rsidRDefault="00A5455B">
            <w:pPr>
              <w:pStyle w:val="BodyText"/>
              <w:snapToGrid w:val="0"/>
              <w:rPr>
                <w:lang w:val="en-US"/>
              </w:rPr>
            </w:pPr>
            <w:r>
              <w:rPr>
                <w:lang w:val="en-US"/>
              </w:rPr>
              <w:t>Salario final:</w:t>
            </w:r>
          </w:p>
        </w:tc>
        <w:tc>
          <w:tcPr>
            <w:tcW w:w="2025" w:type="dxa"/>
            <w:gridSpan w:val="4"/>
            <w:tcBorders>
              <w:bottom w:val="single" w:sz="4" w:space="0" w:color="000000"/>
            </w:tcBorders>
            <w:shd w:val="clear" w:color="auto" w:fill="auto"/>
            <w:vAlign w:val="bottom"/>
          </w:tcPr>
          <w:p w:rsidR="00A5455B" w:rsidRDefault="00A5455B">
            <w:pPr>
              <w:pStyle w:val="BodyText"/>
              <w:snapToGrid w:val="0"/>
              <w:rPr>
                <w:rStyle w:val="FieldTextChar"/>
              </w:rPr>
            </w:pPr>
            <w:r>
              <w:rPr>
                <w:rStyle w:val="FieldTextChar"/>
                <w:b w:val="0"/>
                <w:lang w:val="en-US"/>
              </w:rPr>
              <w:t>$</w:t>
            </w:r>
            <w:r>
              <w:rPr>
                <w:rStyle w:val="FieldTextChar"/>
              </w:rPr>
              <w:t xml:space="preserve"> </w:t>
            </w:r>
          </w:p>
        </w:tc>
      </w:tr>
      <w:tr w:rsidR="00A5455B" w:rsidTr="00B46923">
        <w:trPr>
          <w:trHeight w:val="432"/>
        </w:trPr>
        <w:tc>
          <w:tcPr>
            <w:tcW w:w="2232" w:type="dxa"/>
            <w:gridSpan w:val="10"/>
            <w:shd w:val="clear" w:color="auto" w:fill="auto"/>
            <w:vAlign w:val="bottom"/>
          </w:tcPr>
          <w:p w:rsidR="00A5455B" w:rsidRDefault="00A5455B">
            <w:pPr>
              <w:pStyle w:val="BodyText"/>
              <w:snapToGrid w:val="0"/>
              <w:rPr>
                <w:lang w:val="en-US"/>
              </w:rPr>
            </w:pPr>
            <w:r>
              <w:rPr>
                <w:lang w:val="en-US"/>
              </w:rPr>
              <w:t>Responsabilidades:</w:t>
            </w:r>
          </w:p>
        </w:tc>
        <w:tc>
          <w:tcPr>
            <w:tcW w:w="9007" w:type="dxa"/>
            <w:gridSpan w:val="42"/>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1483" w:type="dxa"/>
            <w:shd w:val="clear" w:color="auto" w:fill="auto"/>
            <w:vAlign w:val="bottom"/>
          </w:tcPr>
          <w:p w:rsidR="00A5455B" w:rsidRDefault="00A5455B">
            <w:pPr>
              <w:pStyle w:val="BodyText"/>
              <w:snapToGrid w:val="0"/>
              <w:rPr>
                <w:lang w:val="en-US"/>
              </w:rPr>
            </w:pPr>
            <w:r>
              <w:rPr>
                <w:lang w:val="en-US"/>
              </w:rPr>
              <w:t>De:</w:t>
            </w:r>
          </w:p>
        </w:tc>
        <w:tc>
          <w:tcPr>
            <w:tcW w:w="1289" w:type="dxa"/>
            <w:gridSpan w:val="13"/>
            <w:tcBorders>
              <w:bottom w:val="single" w:sz="4" w:space="0" w:color="000000"/>
            </w:tcBorders>
            <w:shd w:val="clear" w:color="auto" w:fill="auto"/>
            <w:vAlign w:val="bottom"/>
          </w:tcPr>
          <w:p w:rsidR="00A5455B" w:rsidRDefault="00A5455B">
            <w:pPr>
              <w:pStyle w:val="FieldText"/>
              <w:snapToGrid w:val="0"/>
              <w:rPr>
                <w:lang w:val="en-US"/>
              </w:rPr>
            </w:pPr>
          </w:p>
        </w:tc>
        <w:tc>
          <w:tcPr>
            <w:tcW w:w="571" w:type="dxa"/>
            <w:gridSpan w:val="3"/>
            <w:shd w:val="clear" w:color="auto" w:fill="auto"/>
            <w:vAlign w:val="bottom"/>
          </w:tcPr>
          <w:p w:rsidR="00A5455B" w:rsidRDefault="00A5455B">
            <w:pPr>
              <w:pStyle w:val="BodyText"/>
              <w:snapToGrid w:val="0"/>
              <w:rPr>
                <w:lang w:val="en-US"/>
              </w:rPr>
            </w:pPr>
            <w:r>
              <w:rPr>
                <w:lang w:val="en-US"/>
              </w:rPr>
              <w:t>A:</w:t>
            </w:r>
          </w:p>
        </w:tc>
        <w:tc>
          <w:tcPr>
            <w:tcW w:w="1246" w:type="dxa"/>
            <w:gridSpan w:val="3"/>
            <w:tcBorders>
              <w:bottom w:val="single" w:sz="4" w:space="0" w:color="000000"/>
            </w:tcBorders>
            <w:shd w:val="clear" w:color="auto" w:fill="auto"/>
            <w:vAlign w:val="bottom"/>
          </w:tcPr>
          <w:p w:rsidR="00A5455B" w:rsidRDefault="00A5455B">
            <w:pPr>
              <w:pStyle w:val="FieldText"/>
              <w:snapToGrid w:val="0"/>
              <w:rPr>
                <w:lang w:val="en-US"/>
              </w:rPr>
            </w:pPr>
          </w:p>
        </w:tc>
        <w:tc>
          <w:tcPr>
            <w:tcW w:w="1971" w:type="dxa"/>
            <w:gridSpan w:val="12"/>
            <w:shd w:val="clear" w:color="auto" w:fill="auto"/>
            <w:vAlign w:val="bottom"/>
          </w:tcPr>
          <w:p w:rsidR="00A5455B" w:rsidRDefault="00A5455B">
            <w:pPr>
              <w:pStyle w:val="BodyText"/>
              <w:snapToGrid w:val="0"/>
              <w:rPr>
                <w:lang w:val="en-US"/>
              </w:rPr>
            </w:pPr>
            <w:r>
              <w:rPr>
                <w:lang w:val="en-US"/>
              </w:rPr>
              <w:t>Motivo del cese:</w:t>
            </w:r>
          </w:p>
        </w:tc>
        <w:tc>
          <w:tcPr>
            <w:tcW w:w="4679" w:type="dxa"/>
            <w:gridSpan w:val="20"/>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5841" w:type="dxa"/>
            <w:gridSpan w:val="26"/>
            <w:shd w:val="clear" w:color="auto" w:fill="auto"/>
            <w:vAlign w:val="bottom"/>
          </w:tcPr>
          <w:p w:rsidR="00A5455B" w:rsidRDefault="00A5455B">
            <w:pPr>
              <w:pStyle w:val="BodyText"/>
              <w:snapToGrid w:val="0"/>
              <w:rPr>
                <w:lang w:val="en-US"/>
              </w:rPr>
            </w:pPr>
            <w:r>
              <w:rPr>
                <w:lang w:val="en-US"/>
              </w:rPr>
              <w:t>Puede que nos pongamos en contacto con su anterior supervisor de referencia?</w:t>
            </w:r>
          </w:p>
        </w:tc>
        <w:tc>
          <w:tcPr>
            <w:tcW w:w="900" w:type="dxa"/>
            <w:gridSpan w:val="8"/>
            <w:shd w:val="clear" w:color="auto" w:fill="auto"/>
            <w:vAlign w:val="bottom"/>
          </w:tcPr>
          <w:p w:rsidR="00A5455B" w:rsidRDefault="00A5455B">
            <w:pPr>
              <w:pStyle w:val="BodyText3"/>
              <w:snapToGrid w:val="0"/>
              <w:rPr>
                <w:lang w:val="en-US"/>
              </w:rPr>
            </w:pPr>
            <w:r>
              <w:rPr>
                <w:lang w:val="en-US"/>
              </w:rPr>
              <w:t>SÍ</w:t>
            </w:r>
          </w:p>
          <w:p w:rsidR="00A5455B" w:rsidRDefault="00A5455B">
            <w:pPr>
              <w:pStyle w:val="Checkbox"/>
            </w:pPr>
            <w:r>
              <w:fldChar w:fldCharType="begin">
                <w:ffData>
                  <w:name w:val="Check3"/>
                  <w:enabled/>
                  <w:calcOnExit w:val="0"/>
                  <w:checkBox>
                    <w:sizeAuto/>
                    <w:default w:val="0"/>
                    <w:checked w:val="0"/>
                  </w:checkBox>
                </w:ffData>
              </w:fldChar>
            </w:r>
            <w:r>
              <w:instrText xml:space="preserve"> FORMCHECKBOX </w:instrText>
            </w:r>
            <w:r>
              <w:fldChar w:fldCharType="end"/>
            </w:r>
          </w:p>
        </w:tc>
        <w:tc>
          <w:tcPr>
            <w:tcW w:w="1393" w:type="dxa"/>
            <w:gridSpan w:val="8"/>
            <w:shd w:val="clear" w:color="auto" w:fill="auto"/>
            <w:vAlign w:val="bottom"/>
          </w:tcPr>
          <w:p w:rsidR="00A5455B" w:rsidRDefault="00A5455B">
            <w:pPr>
              <w:pStyle w:val="BodyText3"/>
              <w:snapToGrid w:val="0"/>
              <w:rPr>
                <w:lang w:val="en-US"/>
              </w:rPr>
            </w:pPr>
            <w:r>
              <w:rPr>
                <w:lang w:val="en-US"/>
              </w:rPr>
              <w:t>NO</w:t>
            </w:r>
          </w:p>
          <w:p w:rsidR="00A5455B" w:rsidRDefault="00A5455B">
            <w:pPr>
              <w:pStyle w:val="Checkbox"/>
              <w:rPr>
                <w:b/>
              </w:rPr>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3105" w:type="dxa"/>
            <w:gridSpan w:val="10"/>
            <w:shd w:val="clear" w:color="auto" w:fill="auto"/>
            <w:vAlign w:val="bottom"/>
          </w:tcPr>
          <w:p w:rsidR="00A5455B" w:rsidRDefault="00A5455B">
            <w:pPr>
              <w:snapToGrid w:val="0"/>
              <w:rPr>
                <w:b/>
                <w:sz w:val="19"/>
                <w:szCs w:val="19"/>
              </w:rPr>
            </w:pPr>
          </w:p>
        </w:tc>
      </w:tr>
      <w:tr w:rsidR="00A5455B" w:rsidTr="00B46923">
        <w:trPr>
          <w:trHeight w:val="144"/>
        </w:trPr>
        <w:tc>
          <w:tcPr>
            <w:tcW w:w="11239" w:type="dxa"/>
            <w:gridSpan w:val="52"/>
            <w:shd w:val="clear" w:color="auto" w:fill="auto"/>
            <w:vAlign w:val="bottom"/>
          </w:tcPr>
          <w:p w:rsidR="00A5455B" w:rsidRDefault="00A5455B">
            <w:pPr>
              <w:pStyle w:val="BodyText"/>
              <w:snapToGrid w:val="0"/>
              <w:rPr>
                <w:lang w:val="en-US"/>
              </w:rPr>
            </w:pPr>
          </w:p>
        </w:tc>
      </w:tr>
      <w:tr w:rsidR="00A5455B" w:rsidTr="00B46923">
        <w:trPr>
          <w:trHeight w:hRule="exact" w:val="288"/>
        </w:trPr>
        <w:tc>
          <w:tcPr>
            <w:tcW w:w="11239" w:type="dxa"/>
            <w:gridSpan w:val="52"/>
            <w:shd w:val="clear" w:color="auto" w:fill="808080"/>
            <w:vAlign w:val="center"/>
          </w:tcPr>
          <w:p w:rsidR="00A5455B" w:rsidRDefault="00A5455B">
            <w:pPr>
              <w:pStyle w:val="Heading3"/>
              <w:snapToGrid w:val="0"/>
              <w:spacing w:line="360" w:lineRule="auto"/>
              <w:rPr>
                <w:lang w:val="en-US"/>
              </w:rPr>
            </w:pPr>
            <w:r>
              <w:rPr>
                <w:lang w:val="en-US"/>
              </w:rPr>
              <w:t>SERVICIO MILITAR</w:t>
            </w:r>
          </w:p>
        </w:tc>
      </w:tr>
      <w:tr w:rsidR="00A5455B" w:rsidTr="00B46923">
        <w:trPr>
          <w:trHeight w:val="432"/>
        </w:trPr>
        <w:tc>
          <w:tcPr>
            <w:tcW w:w="1517" w:type="dxa"/>
            <w:gridSpan w:val="2"/>
            <w:shd w:val="clear" w:color="auto" w:fill="auto"/>
            <w:vAlign w:val="bottom"/>
          </w:tcPr>
          <w:p w:rsidR="00A5455B" w:rsidRDefault="00A5455B">
            <w:pPr>
              <w:pStyle w:val="BodyText"/>
              <w:snapToGrid w:val="0"/>
              <w:rPr>
                <w:lang w:val="en-US"/>
              </w:rPr>
            </w:pPr>
            <w:r>
              <w:rPr>
                <w:lang w:val="en-US"/>
              </w:rPr>
              <w:t>Rama:</w:t>
            </w:r>
          </w:p>
        </w:tc>
        <w:tc>
          <w:tcPr>
            <w:tcW w:w="5665" w:type="dxa"/>
            <w:gridSpan w:val="34"/>
            <w:tcBorders>
              <w:bottom w:val="single" w:sz="4" w:space="0" w:color="000000"/>
            </w:tcBorders>
            <w:shd w:val="clear" w:color="auto" w:fill="auto"/>
            <w:vAlign w:val="bottom"/>
          </w:tcPr>
          <w:p w:rsidR="00A5455B" w:rsidRDefault="00A5455B">
            <w:pPr>
              <w:pStyle w:val="FieldText"/>
              <w:snapToGrid w:val="0"/>
              <w:rPr>
                <w:lang w:val="en-US"/>
              </w:rPr>
            </w:pPr>
          </w:p>
        </w:tc>
        <w:tc>
          <w:tcPr>
            <w:tcW w:w="952" w:type="dxa"/>
            <w:gridSpan w:val="6"/>
            <w:shd w:val="clear" w:color="auto" w:fill="auto"/>
            <w:vAlign w:val="bottom"/>
          </w:tcPr>
          <w:p w:rsidR="00A5455B" w:rsidRDefault="00A5455B">
            <w:pPr>
              <w:pStyle w:val="BodyText"/>
              <w:snapToGrid w:val="0"/>
              <w:rPr>
                <w:lang w:val="en-US"/>
              </w:rPr>
            </w:pPr>
            <w:r>
              <w:rPr>
                <w:lang w:val="en-US"/>
              </w:rPr>
              <w:t>De:</w:t>
            </w:r>
          </w:p>
        </w:tc>
        <w:tc>
          <w:tcPr>
            <w:tcW w:w="1080" w:type="dxa"/>
            <w:gridSpan w:val="6"/>
            <w:tcBorders>
              <w:bottom w:val="single" w:sz="4" w:space="0" w:color="000000"/>
            </w:tcBorders>
            <w:shd w:val="clear" w:color="auto" w:fill="auto"/>
            <w:vAlign w:val="bottom"/>
          </w:tcPr>
          <w:p w:rsidR="00A5455B" w:rsidRDefault="00A5455B">
            <w:pPr>
              <w:pStyle w:val="FieldText"/>
              <w:snapToGrid w:val="0"/>
              <w:rPr>
                <w:lang w:val="en-US"/>
              </w:rPr>
            </w:pPr>
          </w:p>
        </w:tc>
        <w:tc>
          <w:tcPr>
            <w:tcW w:w="720" w:type="dxa"/>
            <w:gridSpan w:val="2"/>
            <w:shd w:val="clear" w:color="auto" w:fill="auto"/>
            <w:vAlign w:val="bottom"/>
          </w:tcPr>
          <w:p w:rsidR="00A5455B" w:rsidRDefault="00A5455B">
            <w:pPr>
              <w:pStyle w:val="BodyText"/>
              <w:snapToGrid w:val="0"/>
              <w:rPr>
                <w:lang w:val="en-US"/>
              </w:rPr>
            </w:pPr>
            <w:r>
              <w:rPr>
                <w:lang w:val="en-US"/>
              </w:rPr>
              <w:t>A:</w:t>
            </w:r>
          </w:p>
        </w:tc>
        <w:tc>
          <w:tcPr>
            <w:tcW w:w="1305" w:type="dxa"/>
            <w:gridSpan w:val="2"/>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2592" w:type="dxa"/>
            <w:gridSpan w:val="13"/>
            <w:shd w:val="clear" w:color="auto" w:fill="auto"/>
            <w:vAlign w:val="bottom"/>
          </w:tcPr>
          <w:p w:rsidR="00A5455B" w:rsidRDefault="00A5455B">
            <w:pPr>
              <w:pStyle w:val="BodyText"/>
              <w:snapToGrid w:val="0"/>
              <w:rPr>
                <w:lang w:val="en-US"/>
              </w:rPr>
            </w:pPr>
            <w:r>
              <w:rPr>
                <w:lang w:val="en-US"/>
              </w:rPr>
              <w:t>Rango de alta:</w:t>
            </w:r>
          </w:p>
        </w:tc>
        <w:tc>
          <w:tcPr>
            <w:tcW w:w="3339" w:type="dxa"/>
            <w:gridSpan w:val="14"/>
            <w:tcBorders>
              <w:bottom w:val="single" w:sz="4" w:space="0" w:color="000000"/>
            </w:tcBorders>
            <w:shd w:val="clear" w:color="auto" w:fill="auto"/>
            <w:vAlign w:val="bottom"/>
          </w:tcPr>
          <w:p w:rsidR="00A5455B" w:rsidRDefault="00A5455B">
            <w:pPr>
              <w:pStyle w:val="FieldText"/>
              <w:snapToGrid w:val="0"/>
              <w:rPr>
                <w:lang w:val="en-US"/>
              </w:rPr>
            </w:pPr>
          </w:p>
        </w:tc>
        <w:tc>
          <w:tcPr>
            <w:tcW w:w="1703" w:type="dxa"/>
            <w:gridSpan w:val="11"/>
            <w:shd w:val="clear" w:color="auto" w:fill="auto"/>
            <w:vAlign w:val="bottom"/>
          </w:tcPr>
          <w:p w:rsidR="00A5455B" w:rsidRDefault="00A5455B">
            <w:pPr>
              <w:pStyle w:val="BodyText"/>
              <w:snapToGrid w:val="0"/>
              <w:rPr>
                <w:lang w:val="en-US"/>
              </w:rPr>
            </w:pPr>
            <w:r>
              <w:rPr>
                <w:lang w:val="en-US"/>
              </w:rPr>
              <w:t>Tipo de descarga:</w:t>
            </w:r>
          </w:p>
        </w:tc>
        <w:tc>
          <w:tcPr>
            <w:tcW w:w="3605" w:type="dxa"/>
            <w:gridSpan w:val="14"/>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3681" w:type="dxa"/>
            <w:gridSpan w:val="18"/>
            <w:shd w:val="clear" w:color="auto" w:fill="auto"/>
            <w:vAlign w:val="bottom"/>
          </w:tcPr>
          <w:p w:rsidR="00A5455B" w:rsidRDefault="00A5455B">
            <w:pPr>
              <w:pStyle w:val="BodyText"/>
              <w:snapToGrid w:val="0"/>
              <w:rPr>
                <w:lang w:val="en-US"/>
              </w:rPr>
            </w:pPr>
            <w:r>
              <w:rPr>
                <w:lang w:val="en-US"/>
              </w:rPr>
              <w:t>Si cualquier otro tipo que no sea honorable, explicar por qué:</w:t>
            </w:r>
          </w:p>
        </w:tc>
        <w:tc>
          <w:tcPr>
            <w:tcW w:w="7558" w:type="dxa"/>
            <w:gridSpan w:val="34"/>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144"/>
        </w:trPr>
        <w:tc>
          <w:tcPr>
            <w:tcW w:w="11239" w:type="dxa"/>
            <w:gridSpan w:val="52"/>
            <w:shd w:val="clear" w:color="auto" w:fill="auto"/>
            <w:vAlign w:val="bottom"/>
          </w:tcPr>
          <w:p w:rsidR="00A5455B" w:rsidRDefault="00A5455B">
            <w:pPr>
              <w:pStyle w:val="BodyText"/>
              <w:snapToGrid w:val="0"/>
              <w:rPr>
                <w:lang w:val="en-US"/>
              </w:rPr>
            </w:pPr>
          </w:p>
        </w:tc>
      </w:tr>
      <w:tr w:rsidR="00A5455B" w:rsidTr="00B46923">
        <w:trPr>
          <w:trHeight w:hRule="exact" w:val="288"/>
        </w:trPr>
        <w:tc>
          <w:tcPr>
            <w:tcW w:w="11239" w:type="dxa"/>
            <w:gridSpan w:val="52"/>
            <w:shd w:val="clear" w:color="auto" w:fill="808080"/>
            <w:vAlign w:val="center"/>
          </w:tcPr>
          <w:p w:rsidR="00A5455B" w:rsidRDefault="00A5455B">
            <w:pPr>
              <w:pStyle w:val="Heading3"/>
              <w:snapToGrid w:val="0"/>
              <w:spacing w:line="360" w:lineRule="auto"/>
              <w:rPr>
                <w:lang w:val="en-US"/>
              </w:rPr>
            </w:pPr>
            <w:r>
              <w:rPr>
                <w:lang w:val="en-US"/>
              </w:rPr>
              <w:lastRenderedPageBreak/>
              <w:t>FIRMA RENUNCIA</w:t>
            </w:r>
          </w:p>
        </w:tc>
      </w:tr>
      <w:tr w:rsidR="00A5455B" w:rsidTr="00B46923">
        <w:trPr>
          <w:trHeight w:val="144"/>
        </w:trPr>
        <w:tc>
          <w:tcPr>
            <w:tcW w:w="11239" w:type="dxa"/>
            <w:gridSpan w:val="52"/>
            <w:shd w:val="clear" w:color="auto" w:fill="auto"/>
            <w:vAlign w:val="bottom"/>
          </w:tcPr>
          <w:p w:rsidR="00A5455B" w:rsidRDefault="00A5455B">
            <w:pPr>
              <w:snapToGrid w:val="0"/>
              <w:rPr>
                <w:sz w:val="20"/>
                <w:szCs w:val="20"/>
              </w:rPr>
            </w:pPr>
          </w:p>
        </w:tc>
      </w:tr>
      <w:tr w:rsidR="00A5455B" w:rsidTr="00B46923">
        <w:trPr>
          <w:trHeight w:val="432"/>
        </w:trPr>
        <w:tc>
          <w:tcPr>
            <w:tcW w:w="11239" w:type="dxa"/>
            <w:gridSpan w:val="52"/>
            <w:shd w:val="clear" w:color="auto" w:fill="auto"/>
            <w:vAlign w:val="bottom"/>
          </w:tcPr>
          <w:p w:rsidR="00A5455B" w:rsidRDefault="00A5455B">
            <w:pPr>
              <w:pStyle w:val="BodyText4"/>
              <w:snapToGrid w:val="0"/>
              <w:spacing w:after="0"/>
            </w:pPr>
            <w:r>
              <w:t>Certifico que mis respuestas son verdaderos y completos en la medida de mis conocimientos.</w:t>
            </w:r>
          </w:p>
          <w:p w:rsidR="00A5455B" w:rsidRDefault="00A5455B">
            <w:pPr>
              <w:pStyle w:val="BodyText4"/>
              <w:spacing w:after="0"/>
            </w:pPr>
            <w:r>
              <w:t>Si esta aplicación lleva al trabajo, tengo entendido que información falsa o engañosa en mi aplicación o entrevista puede resultar en mi liberación.</w:t>
            </w:r>
          </w:p>
        </w:tc>
      </w:tr>
      <w:tr w:rsidR="00A5455B" w:rsidTr="00B46923">
        <w:trPr>
          <w:trHeight w:val="432"/>
        </w:trPr>
        <w:tc>
          <w:tcPr>
            <w:tcW w:w="1962" w:type="dxa"/>
            <w:gridSpan w:val="7"/>
            <w:shd w:val="clear" w:color="auto" w:fill="auto"/>
            <w:vAlign w:val="bottom"/>
          </w:tcPr>
          <w:p w:rsidR="00A5455B" w:rsidRDefault="00A5455B">
            <w:pPr>
              <w:pStyle w:val="BodyText"/>
              <w:snapToGrid w:val="0"/>
              <w:rPr>
                <w:lang w:val="en-US"/>
              </w:rPr>
            </w:pPr>
            <w:r>
              <w:rPr>
                <w:lang w:val="en-US"/>
              </w:rPr>
              <w:t>Firma:</w:t>
            </w:r>
          </w:p>
        </w:tc>
        <w:tc>
          <w:tcPr>
            <w:tcW w:w="6352" w:type="dxa"/>
            <w:gridSpan w:val="36"/>
            <w:tcBorders>
              <w:bottom w:val="single" w:sz="4" w:space="0" w:color="000000"/>
            </w:tcBorders>
            <w:shd w:val="clear" w:color="auto" w:fill="auto"/>
            <w:vAlign w:val="bottom"/>
          </w:tcPr>
          <w:p w:rsidR="00A5455B" w:rsidRDefault="00A5455B">
            <w:pPr>
              <w:pStyle w:val="FieldText"/>
              <w:snapToGrid w:val="0"/>
              <w:rPr>
                <w:lang w:val="en-US"/>
              </w:rPr>
            </w:pPr>
          </w:p>
        </w:tc>
        <w:tc>
          <w:tcPr>
            <w:tcW w:w="900" w:type="dxa"/>
            <w:gridSpan w:val="5"/>
            <w:shd w:val="clear" w:color="auto" w:fill="auto"/>
            <w:vAlign w:val="bottom"/>
          </w:tcPr>
          <w:p w:rsidR="00A5455B" w:rsidRDefault="00A5455B">
            <w:pPr>
              <w:pStyle w:val="BodyText"/>
              <w:snapToGrid w:val="0"/>
              <w:rPr>
                <w:lang w:val="en-US"/>
              </w:rPr>
            </w:pPr>
            <w:r>
              <w:rPr>
                <w:lang w:val="en-US"/>
              </w:rPr>
              <w:t>Fecha:</w:t>
            </w:r>
          </w:p>
        </w:tc>
        <w:tc>
          <w:tcPr>
            <w:tcW w:w="2025" w:type="dxa"/>
            <w:gridSpan w:val="4"/>
            <w:tcBorders>
              <w:bottom w:val="single" w:sz="4" w:space="0" w:color="000000"/>
            </w:tcBorders>
            <w:shd w:val="clear" w:color="auto" w:fill="auto"/>
            <w:vAlign w:val="bottom"/>
          </w:tcPr>
          <w:p w:rsidR="00A5455B" w:rsidRDefault="00A5455B">
            <w:pPr>
              <w:pStyle w:val="FieldText"/>
              <w:snapToGrid w:val="0"/>
              <w:rPr>
                <w:lang w:val="en-US"/>
              </w:rPr>
            </w:pPr>
          </w:p>
        </w:tc>
      </w:tr>
      <w:tr w:rsidR="00A5455B" w:rsidTr="00B46923">
        <w:trPr>
          <w:trHeight w:val="432"/>
        </w:trPr>
        <w:tc>
          <w:tcPr>
            <w:tcW w:w="1962" w:type="dxa"/>
            <w:gridSpan w:val="7"/>
            <w:shd w:val="clear" w:color="auto" w:fill="auto"/>
            <w:vAlign w:val="bottom"/>
          </w:tcPr>
          <w:p w:rsidR="00A5455B" w:rsidRDefault="00A5455B">
            <w:pPr>
              <w:pStyle w:val="BodyText"/>
              <w:snapToGrid w:val="0"/>
              <w:rPr>
                <w:lang w:val="en-US"/>
              </w:rPr>
            </w:pPr>
            <w:r>
              <w:rPr>
                <w:lang w:val="en-US"/>
              </w:rPr>
              <w:t>Nombre:</w:t>
            </w:r>
          </w:p>
        </w:tc>
        <w:tc>
          <w:tcPr>
            <w:tcW w:w="6352" w:type="dxa"/>
            <w:gridSpan w:val="36"/>
            <w:tcBorders>
              <w:bottom w:val="single" w:sz="4" w:space="0" w:color="000000"/>
            </w:tcBorders>
            <w:shd w:val="clear" w:color="auto" w:fill="auto"/>
            <w:vAlign w:val="bottom"/>
          </w:tcPr>
          <w:p w:rsidR="00A5455B" w:rsidRDefault="00A5455B">
            <w:pPr>
              <w:pStyle w:val="FieldText"/>
              <w:snapToGrid w:val="0"/>
              <w:rPr>
                <w:lang w:val="en-US"/>
              </w:rPr>
            </w:pPr>
          </w:p>
        </w:tc>
        <w:tc>
          <w:tcPr>
            <w:tcW w:w="900" w:type="dxa"/>
            <w:gridSpan w:val="5"/>
            <w:shd w:val="clear" w:color="auto" w:fill="auto"/>
            <w:vAlign w:val="bottom"/>
          </w:tcPr>
          <w:p w:rsidR="00A5455B" w:rsidRDefault="00A5455B">
            <w:pPr>
              <w:pStyle w:val="BodyText"/>
              <w:snapToGrid w:val="0"/>
              <w:rPr>
                <w:lang w:val="en-US"/>
              </w:rPr>
            </w:pPr>
          </w:p>
        </w:tc>
        <w:tc>
          <w:tcPr>
            <w:tcW w:w="2025" w:type="dxa"/>
            <w:gridSpan w:val="4"/>
            <w:tcBorders>
              <w:top w:val="single" w:sz="4" w:space="0" w:color="000000"/>
            </w:tcBorders>
            <w:shd w:val="clear" w:color="auto" w:fill="auto"/>
            <w:vAlign w:val="bottom"/>
          </w:tcPr>
          <w:p w:rsidR="00A5455B" w:rsidRDefault="00A5455B">
            <w:pPr>
              <w:pStyle w:val="FieldText"/>
              <w:snapToGrid w:val="0"/>
              <w:rPr>
                <w:lang w:val="en-US"/>
              </w:rPr>
            </w:pPr>
          </w:p>
        </w:tc>
      </w:tr>
    </w:tbl>
    <w:p w:rsidR="00A5455B" w:rsidRDefault="00A5455B"/>
    <w:p w:rsidR="00A5455B" w:rsidRDefault="00A5455B"/>
    <w:p w:rsidR="00A5455B" w:rsidRDefault="00A5455B"/>
    <w:p w:rsidR="00A5455B" w:rsidRDefault="00A5455B">
      <w:pPr>
        <w:spacing w:line="360" w:lineRule="auto"/>
        <w:ind w:left="-806" w:hanging="4"/>
        <w:jc w:val="center"/>
      </w:pPr>
    </w:p>
    <w:sectPr w:rsidR="00A5455B">
      <w:headerReference w:type="default" r:id="rId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5C" w:rsidRDefault="000D7C5C">
      <w:pPr>
        <w:spacing w:line="240" w:lineRule="auto"/>
      </w:pPr>
      <w:r>
        <w:separator/>
      </w:r>
    </w:p>
  </w:endnote>
  <w:endnote w:type="continuationSeparator" w:id="0">
    <w:p w:rsidR="000D7C5C" w:rsidRDefault="000D7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Unicode MS"/>
    <w:charset w:val="80"/>
    <w:family w:val="swiss"/>
    <w:pitch w:val="variable"/>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5B" w:rsidRDefault="00A5455B">
    <w:pPr>
      <w:pStyle w:val="Footer"/>
      <w:rPr>
        <w:i/>
        <w:sz w:val="16"/>
        <w:szCs w:val="16"/>
      </w:rPr>
    </w:pPr>
    <w:r>
      <w:rPr>
        <w:i/>
      </w:rPr>
      <w:t>©</w:t>
    </w:r>
    <w:r>
      <w:t xml:space="preserve"> </w:t>
    </w:r>
    <w:r>
      <w:rPr>
        <w:i/>
        <w:sz w:val="16"/>
        <w:szCs w:val="16"/>
      </w:rPr>
      <w:t xml:space="preserve">Kstafffingllc2012revisado                                                                                                                                                          </w:t>
    </w:r>
  </w:p>
  <w:p w:rsidR="00A5455B" w:rsidRDefault="00A5455B">
    <w:pPr>
      <w:pStyle w:val="Footer"/>
      <w:tabs>
        <w:tab w:val="clear" w:pos="4680"/>
        <w:tab w:val="clear" w:pos="9360"/>
        <w:tab w:val="right" w:pos="9630"/>
      </w:tabs>
      <w:rPr>
        <w:rFonts w:ascii="Cambria" w:hAnsi="Cambria" w:cs="Cambri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5C" w:rsidRDefault="000D7C5C">
      <w:pPr>
        <w:spacing w:line="240" w:lineRule="auto"/>
      </w:pPr>
      <w:r>
        <w:separator/>
      </w:r>
    </w:p>
  </w:footnote>
  <w:footnote w:type="continuationSeparator" w:id="0">
    <w:p w:rsidR="000D7C5C" w:rsidRDefault="000D7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5B" w:rsidRDefault="00A5455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6pt;margin-top:.05pt;width:170.35pt;height:56.35pt;z-index:-1;mso-wrap-distance-left:9.05pt;mso-wrap-distance-right:9.05pt" filled="t">
          <v:fill color2="black"/>
          <v:imagedata r:id="rId1" o:title="" cropbottom="9987f" cropright="1355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86" w:hanging="360"/>
      </w:pPr>
      <w:rPr>
        <w:rFonts w:ascii="Symbol" w:hAnsi="Symbol"/>
      </w:rPr>
    </w:lvl>
  </w:abstractNum>
  <w:abstractNum w:abstractNumId="2">
    <w:nsid w:val="00000003"/>
    <w:multiLevelType w:val="singleLevel"/>
    <w:tmpl w:val="00000003"/>
    <w:name w:val="WW8Num4"/>
    <w:lvl w:ilvl="0">
      <w:start w:val="1"/>
      <w:numFmt w:val="bullet"/>
      <w:lvlText w:val="o"/>
      <w:lvlJc w:val="left"/>
      <w:pPr>
        <w:tabs>
          <w:tab w:val="num" w:pos="0"/>
        </w:tabs>
        <w:ind w:left="630" w:hanging="360"/>
      </w:pPr>
      <w:rPr>
        <w:rFonts w:ascii="Courier New" w:hAnsi="Courier New" w:cs="Courier New"/>
        <w:sz w:val="28"/>
        <w:szCs w:val="28"/>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lvl>
  </w:abstractNum>
  <w:abstractNum w:abstractNumId="4">
    <w:nsid w:val="00000005"/>
    <w:multiLevelType w:val="singleLevel"/>
    <w:tmpl w:val="00000005"/>
    <w:name w:val="WW8Num9"/>
    <w:lvl w:ilvl="0">
      <w:start w:val="1"/>
      <w:numFmt w:val="upperLetter"/>
      <w:lvlText w:val="%1)"/>
      <w:lvlJc w:val="left"/>
      <w:pPr>
        <w:tabs>
          <w:tab w:val="num" w:pos="0"/>
        </w:tabs>
        <w:ind w:left="720" w:hanging="360"/>
      </w:pPr>
    </w:lvl>
  </w:abstractNum>
  <w:abstractNum w:abstractNumId="5">
    <w:nsid w:val="00000006"/>
    <w:multiLevelType w:val="singleLevel"/>
    <w:tmpl w:val="00000006"/>
    <w:name w:val="WW8Num12"/>
    <w:lvl w:ilvl="0">
      <w:start w:val="1"/>
      <w:numFmt w:val="bullet"/>
      <w:lvlText w:val="o"/>
      <w:lvlJc w:val="left"/>
      <w:pPr>
        <w:tabs>
          <w:tab w:val="num" w:pos="0"/>
        </w:tabs>
        <w:ind w:left="990" w:hanging="360"/>
      </w:pPr>
      <w:rPr>
        <w:rFonts w:ascii="Courier New" w:hAnsi="Courier New" w:cs="Courier New"/>
      </w:rPr>
    </w:lvl>
  </w:abstractNum>
  <w:abstractNum w:abstractNumId="6">
    <w:nsid w:val="00000007"/>
    <w:multiLevelType w:val="singleLevel"/>
    <w:tmpl w:val="00000007"/>
    <w:name w:val="WW8Num13"/>
    <w:lvl w:ilvl="0">
      <w:start w:val="1"/>
      <w:numFmt w:val="decimal"/>
      <w:lvlText w:val="%1)"/>
      <w:lvlJc w:val="left"/>
      <w:pPr>
        <w:tabs>
          <w:tab w:val="num" w:pos="0"/>
        </w:tabs>
        <w:ind w:left="720" w:hanging="360"/>
      </w:pPr>
    </w:lvl>
  </w:abstractNum>
  <w:abstractNum w:abstractNumId="7">
    <w:nsid w:val="00000008"/>
    <w:multiLevelType w:val="singleLevel"/>
    <w:tmpl w:val="00000008"/>
    <w:name w:val="WW8Num16"/>
    <w:lvl w:ilvl="0">
      <w:start w:val="1"/>
      <w:numFmt w:val="bullet"/>
      <w:lvlText w:val="o"/>
      <w:lvlJc w:val="left"/>
      <w:pPr>
        <w:tabs>
          <w:tab w:val="num" w:pos="0"/>
        </w:tabs>
        <w:ind w:left="630" w:hanging="360"/>
      </w:pPr>
      <w:rPr>
        <w:rFonts w:ascii="Courier New" w:hAnsi="Courier New"/>
      </w:rPr>
    </w:lvl>
  </w:abstractNum>
  <w:abstractNum w:abstractNumId="8">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nsid w:val="0000000A"/>
    <w:multiLevelType w:val="singleLevel"/>
    <w:tmpl w:val="0000000A"/>
    <w:name w:val="WW8Num19"/>
    <w:lvl w:ilvl="0">
      <w:start w:val="1"/>
      <w:numFmt w:val="bullet"/>
      <w:lvlText w:val="o"/>
      <w:lvlJc w:val="left"/>
      <w:pPr>
        <w:tabs>
          <w:tab w:val="num" w:pos="0"/>
        </w:tabs>
        <w:ind w:left="1260" w:hanging="360"/>
      </w:pPr>
      <w:rPr>
        <w:rFonts w:ascii="Courier New" w:hAnsi="Courier New"/>
      </w:rPr>
    </w:lvl>
  </w:abstractNum>
  <w:abstractNum w:abstractNumId="10">
    <w:nsid w:val="0000000B"/>
    <w:multiLevelType w:val="singleLevel"/>
    <w:tmpl w:val="0000000B"/>
    <w:name w:val="WW8Num20"/>
    <w:lvl w:ilvl="0">
      <w:start w:val="1"/>
      <w:numFmt w:val="decimal"/>
      <w:lvlText w:val="%1."/>
      <w:lvlJc w:val="left"/>
      <w:pPr>
        <w:tabs>
          <w:tab w:val="num" w:pos="0"/>
        </w:tabs>
        <w:ind w:left="1080" w:hanging="360"/>
      </w:pPr>
    </w:lvl>
  </w:abstractNum>
  <w:abstractNum w:abstractNumId="11">
    <w:nsid w:val="0000000C"/>
    <w:multiLevelType w:val="singleLevel"/>
    <w:tmpl w:val="0000000C"/>
    <w:name w:val="WW8Num22"/>
    <w:lvl w:ilvl="0">
      <w:start w:val="1"/>
      <w:numFmt w:val="decimal"/>
      <w:lvlText w:val="%1."/>
      <w:lvlJc w:val="left"/>
      <w:pPr>
        <w:tabs>
          <w:tab w:val="num" w:pos="0"/>
        </w:tabs>
        <w:ind w:left="90" w:hanging="360"/>
      </w:pPr>
      <w:rPr>
        <w:spacing w:val="8"/>
        <w:kern w:val="1"/>
        <w:position w:val="-1"/>
      </w:rPr>
    </w:lvl>
  </w:abstractNum>
  <w:abstractNum w:abstractNumId="12">
    <w:nsid w:val="0000000D"/>
    <w:multiLevelType w:val="singleLevel"/>
    <w:tmpl w:val="0000000D"/>
    <w:name w:val="WW8Num23"/>
    <w:lvl w:ilvl="0">
      <w:start w:val="1"/>
      <w:numFmt w:val="decimal"/>
      <w:lvlText w:val="%1."/>
      <w:lvlJc w:val="left"/>
      <w:pPr>
        <w:tabs>
          <w:tab w:val="num" w:pos="0"/>
        </w:tabs>
        <w:ind w:left="450" w:hanging="360"/>
      </w:pPr>
    </w:lvl>
  </w:abstractNum>
  <w:abstractNum w:abstractNumId="13">
    <w:nsid w:val="0000000E"/>
    <w:multiLevelType w:val="singleLevel"/>
    <w:tmpl w:val="0000000E"/>
    <w:name w:val="WW8Num28"/>
    <w:lvl w:ilvl="0">
      <w:start w:val="1"/>
      <w:numFmt w:val="lowerLetter"/>
      <w:lvlText w:val="%1)"/>
      <w:lvlJc w:val="left"/>
      <w:pPr>
        <w:tabs>
          <w:tab w:val="num" w:pos="0"/>
        </w:tabs>
        <w:ind w:left="1080" w:hanging="360"/>
      </w:pPr>
    </w:lvl>
  </w:abstractNum>
  <w:abstractNum w:abstractNumId="14">
    <w:nsid w:val="0000000F"/>
    <w:multiLevelType w:val="singleLevel"/>
    <w:tmpl w:val="0000000F"/>
    <w:name w:val="WW8Num29"/>
    <w:lvl w:ilvl="0">
      <w:start w:val="1"/>
      <w:numFmt w:val="bullet"/>
      <w:lvlText w:val=""/>
      <w:lvlJc w:val="left"/>
      <w:pPr>
        <w:tabs>
          <w:tab w:val="num" w:pos="0"/>
        </w:tabs>
        <w:ind w:left="540" w:hanging="360"/>
      </w:pPr>
      <w:rPr>
        <w:rFonts w:ascii="Symbol" w:hAnsi="Symbol"/>
      </w:rPr>
    </w:lvl>
  </w:abstractNum>
  <w:abstractNum w:abstractNumId="15">
    <w:nsid w:val="00000010"/>
    <w:multiLevelType w:val="singleLevel"/>
    <w:tmpl w:val="00000010"/>
    <w:name w:val="WW8Num31"/>
    <w:lvl w:ilvl="0">
      <w:start w:val="1"/>
      <w:numFmt w:val="decimal"/>
      <w:lvlText w:val="%1."/>
      <w:lvlJc w:val="left"/>
      <w:pPr>
        <w:tabs>
          <w:tab w:val="num" w:pos="0"/>
        </w:tabs>
        <w:ind w:left="86" w:hanging="360"/>
      </w:pPr>
      <w:rPr>
        <w:spacing w:val="8"/>
        <w:kern w:val="1"/>
        <w:position w:val="-1"/>
      </w:rPr>
    </w:lvl>
  </w:abstractNum>
  <w:abstractNum w:abstractNumId="16">
    <w:nsid w:val="00000011"/>
    <w:multiLevelType w:val="singleLevel"/>
    <w:tmpl w:val="00000011"/>
    <w:name w:val="WW8Num33"/>
    <w:lvl w:ilvl="0">
      <w:start w:val="1"/>
      <w:numFmt w:val="bullet"/>
      <w:lvlText w:val="o"/>
      <w:lvlJc w:val="left"/>
      <w:pPr>
        <w:tabs>
          <w:tab w:val="num" w:pos="0"/>
        </w:tabs>
        <w:ind w:left="1170" w:hanging="360"/>
      </w:pPr>
      <w:rPr>
        <w:rFonts w:ascii="Courier New" w:hAnsi="Courier New"/>
      </w:rPr>
    </w:lvl>
  </w:abstractNum>
  <w:abstractNum w:abstractNumId="17">
    <w:nsid w:val="00000012"/>
    <w:multiLevelType w:val="singleLevel"/>
    <w:tmpl w:val="00000012"/>
    <w:name w:val="WW8Num36"/>
    <w:lvl w:ilvl="0">
      <w:start w:val="1"/>
      <w:numFmt w:val="upperRoman"/>
      <w:lvlText w:val="%1."/>
      <w:lvlJc w:val="left"/>
      <w:pPr>
        <w:tabs>
          <w:tab w:val="num" w:pos="0"/>
        </w:tabs>
        <w:ind w:left="907"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CCA"/>
    <w:rsid w:val="000C3562"/>
    <w:rsid w:val="000D7C5C"/>
    <w:rsid w:val="001F1E7D"/>
    <w:rsid w:val="0037707F"/>
    <w:rsid w:val="0042650F"/>
    <w:rsid w:val="00480F63"/>
    <w:rsid w:val="005340E0"/>
    <w:rsid w:val="00615296"/>
    <w:rsid w:val="006411E5"/>
    <w:rsid w:val="006A157D"/>
    <w:rsid w:val="007D344A"/>
    <w:rsid w:val="00931DB8"/>
    <w:rsid w:val="00A5455B"/>
    <w:rsid w:val="00AC6CCA"/>
    <w:rsid w:val="00AC7568"/>
    <w:rsid w:val="00B46923"/>
    <w:rsid w:val="00B6090B"/>
    <w:rsid w:val="00C0580B"/>
    <w:rsid w:val="00D105E2"/>
    <w:rsid w:val="00DA08DC"/>
    <w:rsid w:val="00E6689D"/>
    <w:rsid w:val="00EA6ED1"/>
    <w:rsid w:val="00EF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autoSpaceDE w:val="0"/>
      <w:spacing w:line="480" w:lineRule="auto"/>
      <w:ind w:left="-720"/>
      <w:jc w:val="both"/>
    </w:pPr>
    <w:rPr>
      <w:rFonts w:eastAsia="Calibri" w:cs="Calibri"/>
      <w:sz w:val="24"/>
      <w:szCs w:val="24"/>
      <w:lang w:eastAsia="ar-SA"/>
    </w:rPr>
  </w:style>
  <w:style w:type="paragraph" w:styleId="Heading1">
    <w:name w:val="heading 1"/>
    <w:basedOn w:val="Normal"/>
    <w:next w:val="Normal"/>
    <w:qFormat/>
    <w:pPr>
      <w:numPr>
        <w:numId w:val="1"/>
      </w:numPr>
      <w:outlineLvl w:val="0"/>
    </w:pPr>
    <w:rPr>
      <w:rFonts w:ascii="Cambria" w:eastAsia="Times New Roman" w:hAnsi="Cambria"/>
      <w:b/>
      <w:bCs/>
      <w:kern w:val="1"/>
      <w:sz w:val="32"/>
      <w:szCs w:val="32"/>
      <w:lang/>
    </w:rPr>
  </w:style>
  <w:style w:type="paragraph" w:styleId="Heading2">
    <w:name w:val="heading 2"/>
    <w:basedOn w:val="Normal"/>
    <w:next w:val="Normal"/>
    <w:qFormat/>
    <w:pPr>
      <w:numPr>
        <w:ilvl w:val="1"/>
        <w:numId w:val="1"/>
      </w:numPr>
      <w:outlineLvl w:val="1"/>
    </w:pPr>
    <w:rPr>
      <w:rFonts w:ascii="Cambria" w:eastAsia="Times New Roman" w:hAnsi="Cambria"/>
      <w:b/>
      <w:bCs/>
      <w:i/>
      <w:iCs/>
      <w:sz w:val="28"/>
      <w:szCs w:val="28"/>
      <w:lang/>
    </w:rPr>
  </w:style>
  <w:style w:type="paragraph" w:styleId="Heading3">
    <w:name w:val="heading 3"/>
    <w:basedOn w:val="Normal"/>
    <w:next w:val="Normal"/>
    <w:qFormat/>
    <w:pPr>
      <w:numPr>
        <w:ilvl w:val="2"/>
        <w:numId w:val="1"/>
      </w:numPr>
      <w:outlineLvl w:val="2"/>
    </w:pPr>
    <w:rPr>
      <w:rFonts w:ascii="Cambria" w:eastAsia="Times New Roman" w:hAnsi="Cambria"/>
      <w:b/>
      <w:bCs/>
      <w:sz w:val="26"/>
      <w:szCs w:val="26"/>
      <w:lang/>
    </w:rPr>
  </w:style>
  <w:style w:type="paragraph" w:styleId="Heading4">
    <w:name w:val="heading 4"/>
    <w:basedOn w:val="Normal"/>
    <w:next w:val="Normal"/>
    <w:qFormat/>
    <w:pPr>
      <w:keepNext/>
      <w:keepLines/>
      <w:numPr>
        <w:ilvl w:val="3"/>
        <w:numId w:val="1"/>
      </w:numPr>
      <w:spacing w:before="200"/>
      <w:outlineLvl w:val="3"/>
    </w:pPr>
    <w:rPr>
      <w:rFonts w:ascii="Cambria" w:eastAsia="Times New Roman" w:hAnsi="Cambria"/>
      <w:b/>
      <w:bCs/>
      <w:i/>
      <w:iCs/>
      <w:color w:val="4F81BD"/>
      <w:lang/>
    </w:rPr>
  </w:style>
  <w:style w:type="paragraph" w:styleId="Heading5">
    <w:name w:val="heading 5"/>
    <w:basedOn w:val="Normal"/>
    <w:next w:val="Normal"/>
    <w:qFormat/>
    <w:pPr>
      <w:keepNext/>
      <w:keepLines/>
      <w:numPr>
        <w:ilvl w:val="4"/>
        <w:numId w:val="1"/>
      </w:numPr>
      <w:spacing w:before="200"/>
      <w:outlineLvl w:val="4"/>
    </w:pPr>
    <w:rPr>
      <w:rFonts w:ascii="Cambria" w:eastAsia="Times New Roman" w:hAnsi="Cambria"/>
      <w:color w:val="243F60"/>
      <w:lang/>
    </w:rPr>
  </w:style>
  <w:style w:type="paragraph" w:styleId="Heading6">
    <w:name w:val="heading 6"/>
    <w:basedOn w:val="Normal"/>
    <w:next w:val="Normal"/>
    <w:qFormat/>
    <w:pPr>
      <w:keepNext/>
      <w:keepLines/>
      <w:numPr>
        <w:ilvl w:val="5"/>
        <w:numId w:val="1"/>
      </w:numPr>
      <w:spacing w:before="200"/>
      <w:outlineLvl w:val="5"/>
    </w:pPr>
    <w:rPr>
      <w:rFonts w:ascii="Cambria" w:eastAsia="Times New Roman" w:hAnsi="Cambria"/>
      <w:i/>
      <w:iCs/>
      <w:color w:val="243F60"/>
      <w:lang/>
    </w:rPr>
  </w:style>
  <w:style w:type="paragraph" w:styleId="Heading7">
    <w:name w:val="heading 7"/>
    <w:basedOn w:val="Normal"/>
    <w:next w:val="Normal"/>
    <w:qFormat/>
    <w:pPr>
      <w:keepNext/>
      <w:keepLines/>
      <w:numPr>
        <w:ilvl w:val="6"/>
        <w:numId w:val="1"/>
      </w:numPr>
      <w:spacing w:before="200"/>
      <w:outlineLvl w:val="6"/>
    </w:pPr>
    <w:rPr>
      <w:rFonts w:ascii="Cambria" w:eastAsia="Times New Roman" w:hAnsi="Cambria"/>
      <w:i/>
      <w:iCs/>
      <w:color w:val="404040"/>
      <w:lang/>
    </w:rPr>
  </w:style>
  <w:style w:type="paragraph" w:styleId="Heading8">
    <w:name w:val="heading 8"/>
    <w:basedOn w:val="Normal"/>
    <w:next w:val="Normal"/>
    <w:qFormat/>
    <w:pPr>
      <w:keepNext/>
      <w:keepLines/>
      <w:numPr>
        <w:ilvl w:val="7"/>
        <w:numId w:val="1"/>
      </w:numPr>
      <w:spacing w:before="200"/>
      <w:outlineLvl w:val="7"/>
    </w:pPr>
    <w:rPr>
      <w:rFonts w:ascii="Cambria" w:eastAsia="Times New Roman" w:hAnsi="Cambria"/>
      <w:color w:val="404040"/>
      <w:sz w:val="20"/>
      <w:szCs w:val="20"/>
      <w:lang/>
    </w:rPr>
  </w:style>
  <w:style w:type="paragraph" w:styleId="Heading9">
    <w:name w:val="heading 9"/>
    <w:basedOn w:val="Normal"/>
    <w:next w:val="Normal"/>
    <w:qFormat/>
    <w:pPr>
      <w:keepNext/>
      <w:keepLines/>
      <w:numPr>
        <w:ilvl w:val="8"/>
        <w:numId w:val="1"/>
      </w:numPr>
      <w:spacing w:before="200"/>
      <w:outlineLvl w:val="8"/>
    </w:pPr>
    <w:rPr>
      <w:rFonts w:ascii="Cambria" w:eastAsia="Times New Roman" w:hAnsi="Cambria"/>
      <w:i/>
      <w:iCs/>
      <w:color w:val="404040"/>
      <w:sz w:val="20"/>
      <w:szCs w:val="20"/>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spacing w:val="8"/>
      <w:kern w:val="1"/>
      <w:position w:val="-1"/>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Courier New" w:hAnsi="Courier New" w:cs="Courier New"/>
      <w:sz w:val="28"/>
      <w:szCs w:val="2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spacing w:val="8"/>
      <w:kern w:val="1"/>
      <w:position w:val="-1"/>
    </w:rPr>
  </w:style>
  <w:style w:type="character" w:customStyle="1" w:styleId="WW8Num11z0">
    <w:name w:val="WW8Num11z0"/>
    <w:rPr>
      <w:spacing w:val="8"/>
      <w:kern w:val="1"/>
      <w:position w:val="-1"/>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Courier New" w:hAnsi="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9z0">
    <w:name w:val="WW8Num19z0"/>
    <w:rPr>
      <w:rFonts w:ascii="Courier New" w:hAnsi="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2z0">
    <w:name w:val="WW8Num22z0"/>
    <w:rPr>
      <w:spacing w:val="8"/>
      <w:kern w:val="1"/>
      <w:position w:val="-1"/>
    </w:rPr>
  </w:style>
  <w:style w:type="character" w:customStyle="1" w:styleId="WW8Num24z0">
    <w:name w:val="WW8Num24z0"/>
    <w:rPr>
      <w:spacing w:val="8"/>
      <w:kern w:val="1"/>
      <w:position w:val="-1"/>
    </w:rPr>
  </w:style>
  <w:style w:type="character" w:customStyle="1" w:styleId="WW8Num25z0">
    <w:name w:val="WW8Num25z0"/>
    <w:rPr>
      <w:rFonts w:ascii="Courier New" w:hAnsi="Courier New"/>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spacing w:val="8"/>
      <w:kern w:val="1"/>
      <w:position w:val="-1"/>
    </w:rPr>
  </w:style>
  <w:style w:type="character" w:customStyle="1" w:styleId="WW8Num33z0">
    <w:name w:val="WW8Num33z0"/>
    <w:rPr>
      <w:rFonts w:ascii="Courier New" w:hAnsi="Courier New"/>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spacing w:val="8"/>
      <w:kern w:val="1"/>
      <w:position w:val="-1"/>
    </w:rPr>
  </w:style>
  <w:style w:type="character" w:styleId="DefaultParagraphFont0">
    <w:name w:val="Default Paragraph Font"/>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mbria" w:eastAsia="Times New Roman" w:hAnsi="Cambria" w:cs="Times New Roman"/>
      <w:b/>
      <w:bCs/>
      <w:i/>
      <w:iCs/>
      <w:color w:val="4F81BD"/>
      <w:sz w:val="24"/>
      <w:szCs w:val="24"/>
    </w:rPr>
  </w:style>
  <w:style w:type="character" w:customStyle="1" w:styleId="Heading5Char">
    <w:name w:val="Heading 5 Char"/>
    <w:rPr>
      <w:rFonts w:ascii="Cambria" w:eastAsia="Times New Roman" w:hAnsi="Cambria" w:cs="Times New Roman"/>
      <w:color w:val="243F60"/>
      <w:sz w:val="24"/>
      <w:szCs w:val="24"/>
    </w:rPr>
  </w:style>
  <w:style w:type="character" w:customStyle="1" w:styleId="Heading6Char">
    <w:name w:val="Heading 6 Char"/>
    <w:rPr>
      <w:rFonts w:ascii="Cambria" w:eastAsia="Times New Roman" w:hAnsi="Cambria" w:cs="Times New Roman"/>
      <w:i/>
      <w:iCs/>
      <w:color w:val="243F60"/>
      <w:sz w:val="24"/>
      <w:szCs w:val="24"/>
    </w:rPr>
  </w:style>
  <w:style w:type="character" w:customStyle="1" w:styleId="Heading7Char">
    <w:name w:val="Heading 7 Char"/>
    <w:rPr>
      <w:rFonts w:ascii="Cambria" w:eastAsia="Times New Roman" w:hAnsi="Cambria" w:cs="Times New Roman"/>
      <w:i/>
      <w:iCs/>
      <w:color w:val="404040"/>
      <w:sz w:val="24"/>
      <w:szCs w:val="24"/>
    </w:rPr>
  </w:style>
  <w:style w:type="character" w:customStyle="1" w:styleId="Heading8Char">
    <w:name w:val="Heading 8 Char"/>
    <w:rPr>
      <w:rFonts w:ascii="Cambria" w:eastAsia="Times New Roman" w:hAnsi="Cambria" w:cs="Times New Roman"/>
      <w:color w:val="404040"/>
      <w:sz w:val="20"/>
      <w:szCs w:val="20"/>
    </w:rPr>
  </w:style>
  <w:style w:type="character" w:customStyle="1" w:styleId="Heading9Char">
    <w:name w:val="Heading 9 Char"/>
    <w:rPr>
      <w:rFonts w:ascii="Cambria" w:eastAsia="Times New Roman" w:hAnsi="Cambria" w:cs="Times New Roman"/>
      <w:i/>
      <w:iCs/>
      <w:color w:val="404040"/>
      <w:sz w:val="20"/>
      <w:szCs w:val="20"/>
    </w:rPr>
  </w:style>
  <w:style w:type="character" w:customStyle="1" w:styleId="TitleChar">
    <w:name w:val="Title Char"/>
    <w:rPr>
      <w:rFonts w:ascii="Cambria" w:eastAsia="Times New Roman" w:hAnsi="Cambria" w:cs="Times New Roman"/>
      <w:color w:val="17365D"/>
      <w:spacing w:val="5"/>
      <w:kern w:val="1"/>
      <w:sz w:val="52"/>
      <w:szCs w:val="52"/>
    </w:rPr>
  </w:style>
  <w:style w:type="character" w:customStyle="1" w:styleId="SubtitleChar">
    <w:name w:val="Subtitle Char"/>
    <w:rPr>
      <w:rFonts w:ascii="Cambria" w:eastAsia="Times New Roman" w:hAnsi="Cambria" w:cs="Times New Roman"/>
      <w:i/>
      <w:iCs/>
      <w:color w:val="4F81BD"/>
      <w:spacing w:val="15"/>
      <w:sz w:val="24"/>
      <w:szCs w:val="24"/>
    </w:rPr>
  </w:style>
  <w:style w:type="character" w:styleId="Strong">
    <w:name w:val="Strong"/>
    <w:qFormat/>
    <w:rPr>
      <w:b/>
      <w:bCs/>
    </w:rPr>
  </w:style>
  <w:style w:type="character" w:styleId="Emphasis">
    <w:name w:val="Emphasis"/>
    <w:qFormat/>
    <w:rPr>
      <w:i/>
      <w:iCs/>
    </w:rPr>
  </w:style>
  <w:style w:type="character" w:customStyle="1" w:styleId="NoSpacingChar">
    <w:name w:val="No Spacing Char"/>
    <w:rPr>
      <w:rFonts w:ascii="Times New Roman" w:hAnsi="Times New Roman"/>
      <w:sz w:val="24"/>
      <w:szCs w:val="24"/>
      <w:lang w:val="en-US" w:eastAsia="ar-SA" w:bidi="ar-SA"/>
    </w:rPr>
  </w:style>
  <w:style w:type="character" w:customStyle="1" w:styleId="QuoteChar">
    <w:name w:val="Quote Char"/>
    <w:rPr>
      <w:rFonts w:ascii="Times New Roman" w:hAnsi="Times New Roman"/>
      <w:i/>
      <w:iCs/>
      <w:color w:val="000000"/>
      <w:sz w:val="24"/>
      <w:szCs w:val="24"/>
    </w:rPr>
  </w:style>
  <w:style w:type="character" w:customStyle="1" w:styleId="IntenseQuoteChar">
    <w:name w:val="Intense Quote Char"/>
    <w:rPr>
      <w:rFonts w:ascii="Times New Roman" w:hAnsi="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customStyle="1" w:styleId="HeaderChar">
    <w:name w:val="Header Char"/>
    <w:rPr>
      <w:rFonts w:ascii="Times New Roman" w:hAnsi="Times New Roman"/>
      <w:sz w:val="24"/>
      <w:szCs w:val="24"/>
    </w:rPr>
  </w:style>
  <w:style w:type="character" w:customStyle="1" w:styleId="FooterChar">
    <w:name w:val="Footer Char"/>
    <w:rPr>
      <w:rFonts w:ascii="Times New Roman" w:hAnsi="Times New Roman"/>
      <w:sz w:val="24"/>
      <w:szCs w:val="24"/>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BodyTextChar">
    <w:name w:val="Body Text Char"/>
    <w:rPr>
      <w:rFonts w:ascii="Arial" w:eastAsia="Times New Roman" w:hAnsi="Arial"/>
      <w:sz w:val="19"/>
      <w:szCs w:val="19"/>
    </w:rPr>
  </w:style>
  <w:style w:type="character" w:customStyle="1" w:styleId="BodyText2Char">
    <w:name w:val="Body Text 2 Char"/>
    <w:rPr>
      <w:rFonts w:ascii="Arial" w:eastAsia="Times New Roman" w:hAnsi="Arial"/>
      <w:i/>
      <w:sz w:val="16"/>
      <w:szCs w:val="16"/>
    </w:rPr>
  </w:style>
  <w:style w:type="character" w:customStyle="1" w:styleId="BodyText3Char">
    <w:name w:val="Body Text 3 Char"/>
    <w:rPr>
      <w:rFonts w:ascii="Arial" w:eastAsia="Times New Roman" w:hAnsi="Arial"/>
      <w:sz w:val="16"/>
      <w:szCs w:val="16"/>
    </w:rPr>
  </w:style>
  <w:style w:type="character" w:customStyle="1" w:styleId="FieldTextChar">
    <w:name w:val="Field Text Char"/>
    <w:rPr>
      <w:rFonts w:ascii="Arial" w:eastAsia="Times New Roman" w:hAnsi="Arial"/>
      <w:b/>
      <w:sz w:val="19"/>
      <w:szCs w:val="19"/>
    </w:rPr>
  </w:style>
  <w:style w:type="paragraph" w:customStyle="1" w:styleId="Heading">
    <w:name w:val="Heading"/>
    <w:basedOn w:val="Normal"/>
    <w:next w:val="BodyText"/>
    <w:pPr>
      <w:keepNext/>
      <w:spacing w:before="240" w:after="120"/>
    </w:pPr>
    <w:rPr>
      <w:rFonts w:ascii="Liberation Sans" w:eastAsia="Liberation Sans" w:hAnsi="Liberation Sans" w:cs="Liberation Sans"/>
      <w:sz w:val="28"/>
      <w:szCs w:val="28"/>
    </w:rPr>
  </w:style>
  <w:style w:type="paragraph" w:styleId="BodyText">
    <w:name w:val="Body Text"/>
    <w:basedOn w:val="Normal"/>
    <w:pPr>
      <w:widowControl/>
      <w:autoSpaceDE/>
      <w:spacing w:line="100" w:lineRule="atLeast"/>
      <w:ind w:left="0"/>
      <w:jc w:val="left"/>
    </w:pPr>
    <w:rPr>
      <w:rFonts w:ascii="Arial" w:eastAsia="Times New Roman" w:hAnsi="Arial"/>
      <w:sz w:val="19"/>
      <w:szCs w:val="19"/>
      <w:lang/>
    </w:r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Title">
    <w:name w:val="Title"/>
    <w:basedOn w:val="Normal"/>
    <w:next w:val="Normal"/>
    <w:qFormat/>
    <w:pPr>
      <w:spacing w:after="300"/>
    </w:pPr>
    <w:rPr>
      <w:rFonts w:ascii="Cambria" w:eastAsia="Times New Roman" w:hAnsi="Cambria"/>
      <w:color w:val="17365D"/>
      <w:spacing w:val="5"/>
      <w:kern w:val="1"/>
      <w:sz w:val="52"/>
      <w:szCs w:val="52"/>
      <w:lang/>
    </w:rPr>
  </w:style>
  <w:style w:type="paragraph" w:styleId="Subtitle">
    <w:name w:val="Subtitle"/>
    <w:basedOn w:val="Normal"/>
    <w:next w:val="Normal"/>
    <w:qFormat/>
    <w:rPr>
      <w:rFonts w:ascii="Cambria" w:eastAsia="Times New Roman" w:hAnsi="Cambria"/>
      <w:i/>
      <w:iCs/>
      <w:color w:val="4F81BD"/>
      <w:spacing w:val="15"/>
      <w:lang/>
    </w:rPr>
  </w:style>
  <w:style w:type="paragraph" w:styleId="NoSpacing">
    <w:name w:val="No Spacing"/>
    <w:qFormat/>
    <w:pPr>
      <w:widowControl w:val="0"/>
      <w:suppressAutoHyphens/>
      <w:autoSpaceDE w:val="0"/>
      <w:spacing w:line="480" w:lineRule="auto"/>
      <w:ind w:left="-720"/>
      <w:jc w:val="both"/>
    </w:pPr>
    <w:rPr>
      <w:rFonts w:eastAsia="Calibri" w:cs="Calibri"/>
      <w:sz w:val="24"/>
      <w:szCs w:val="24"/>
      <w:lang w:eastAsia="ar-SA"/>
    </w:rPr>
  </w:style>
  <w:style w:type="paragraph" w:styleId="ListParagraph">
    <w:name w:val="List Paragraph"/>
    <w:basedOn w:val="Normal"/>
    <w:qFormat/>
    <w:pPr>
      <w:ind w:left="720"/>
    </w:pPr>
  </w:style>
  <w:style w:type="paragraph" w:styleId="Quote">
    <w:name w:val="Quote"/>
    <w:basedOn w:val="Normal"/>
    <w:next w:val="Normal"/>
    <w:qFormat/>
    <w:rPr>
      <w:i/>
      <w:iCs/>
      <w:color w:val="000000"/>
      <w:lang/>
    </w:rPr>
  </w:style>
  <w:style w:type="paragraph" w:styleId="IntenseQuote">
    <w:name w:val="Intense Quote"/>
    <w:basedOn w:val="Normal"/>
    <w:next w:val="Normal"/>
    <w:qFormat/>
    <w:pPr>
      <w:spacing w:before="200" w:after="280"/>
      <w:ind w:left="936" w:right="936"/>
    </w:pPr>
    <w:rPr>
      <w:b/>
      <w:bCs/>
      <w:i/>
      <w:iCs/>
      <w:color w:val="4F81BD"/>
      <w:lang/>
    </w:rPr>
  </w:style>
  <w:style w:type="paragraph" w:styleId="TOCHeading">
    <w:name w:val="TOC Heading"/>
    <w:basedOn w:val="Heading1"/>
    <w:next w:val="Normal"/>
    <w:qFormat/>
    <w:pPr>
      <w:keepNext/>
      <w:keepLines/>
      <w:numPr>
        <w:numId w:val="0"/>
      </w:numPr>
      <w:spacing w:before="480"/>
      <w:ind w:left="-720"/>
    </w:pPr>
    <w:rPr>
      <w:color w:val="365F91"/>
      <w:sz w:val="28"/>
      <w:szCs w:val="28"/>
    </w:rPr>
  </w:style>
  <w:style w:type="paragraph" w:styleId="Header">
    <w:name w:val="header"/>
    <w:basedOn w:val="Normal"/>
    <w:pPr>
      <w:tabs>
        <w:tab w:val="center" w:pos="4680"/>
        <w:tab w:val="right" w:pos="9360"/>
      </w:tabs>
      <w:spacing w:line="100" w:lineRule="atLeast"/>
    </w:pPr>
    <w:rPr>
      <w:lang/>
    </w:rPr>
  </w:style>
  <w:style w:type="paragraph" w:styleId="Footer">
    <w:name w:val="footer"/>
    <w:basedOn w:val="Normal"/>
    <w:pPr>
      <w:tabs>
        <w:tab w:val="center" w:pos="4680"/>
        <w:tab w:val="right" w:pos="9360"/>
      </w:tabs>
      <w:spacing w:line="100" w:lineRule="atLeast"/>
    </w:pPr>
    <w:rPr>
      <w:lang/>
    </w:rPr>
  </w:style>
  <w:style w:type="paragraph" w:styleId="BalloonText">
    <w:name w:val="Balloon Text"/>
    <w:basedOn w:val="Normal"/>
    <w:pPr>
      <w:spacing w:line="100" w:lineRule="atLeast"/>
    </w:pPr>
    <w:rPr>
      <w:rFonts w:ascii="Tahoma" w:hAnsi="Tahoma"/>
      <w:sz w:val="16"/>
      <w:szCs w:val="16"/>
      <w:lang/>
    </w:rPr>
  </w:style>
  <w:style w:type="paragraph" w:styleId="BodyText2">
    <w:name w:val="Body Text 2"/>
    <w:basedOn w:val="Normal"/>
    <w:pPr>
      <w:widowControl/>
      <w:tabs>
        <w:tab w:val="left" w:pos="1143"/>
        <w:tab w:val="left" w:pos="3600"/>
        <w:tab w:val="left" w:pos="7200"/>
      </w:tabs>
      <w:autoSpaceDE/>
      <w:spacing w:line="100" w:lineRule="atLeast"/>
      <w:ind w:left="0"/>
      <w:jc w:val="left"/>
    </w:pPr>
    <w:rPr>
      <w:rFonts w:ascii="Arial" w:eastAsia="Times New Roman" w:hAnsi="Arial"/>
      <w:i/>
      <w:sz w:val="16"/>
      <w:szCs w:val="16"/>
      <w:lang/>
    </w:rPr>
  </w:style>
  <w:style w:type="paragraph" w:styleId="BodyText3">
    <w:name w:val="Body Text 3"/>
    <w:basedOn w:val="Normal"/>
    <w:pPr>
      <w:widowControl/>
      <w:autoSpaceDE/>
      <w:spacing w:line="100" w:lineRule="atLeast"/>
      <w:ind w:left="0"/>
      <w:jc w:val="center"/>
    </w:pPr>
    <w:rPr>
      <w:rFonts w:ascii="Arial" w:eastAsia="Times New Roman" w:hAnsi="Arial"/>
      <w:sz w:val="16"/>
      <w:szCs w:val="16"/>
      <w:lang/>
    </w:rPr>
  </w:style>
  <w:style w:type="paragraph" w:customStyle="1" w:styleId="Checkbox">
    <w:name w:val="Checkbox"/>
    <w:basedOn w:val="Normal"/>
    <w:next w:val="Normal"/>
    <w:pPr>
      <w:widowControl/>
      <w:autoSpaceDE/>
      <w:spacing w:line="100" w:lineRule="atLeast"/>
      <w:ind w:left="0"/>
      <w:jc w:val="center"/>
    </w:pPr>
    <w:rPr>
      <w:rFonts w:ascii="Arial" w:eastAsia="Times New Roman" w:hAnsi="Arial"/>
      <w:sz w:val="19"/>
      <w:szCs w:val="19"/>
    </w:rPr>
  </w:style>
  <w:style w:type="paragraph" w:customStyle="1" w:styleId="FieldText">
    <w:name w:val="Field Text"/>
    <w:basedOn w:val="BodyText"/>
    <w:next w:val="Normal"/>
    <w:rPr>
      <w:b/>
    </w:rPr>
  </w:style>
  <w:style w:type="paragraph" w:customStyle="1" w:styleId="BodyText4">
    <w:name w:val="Body Text 4"/>
    <w:basedOn w:val="Normal"/>
    <w:next w:val="Normal"/>
    <w:pPr>
      <w:widowControl/>
      <w:autoSpaceDE/>
      <w:spacing w:after="120" w:line="100" w:lineRule="atLeast"/>
      <w:ind w:left="0"/>
      <w:jc w:val="left"/>
    </w:pPr>
    <w:rPr>
      <w:rFonts w:ascii="Arial" w:eastAsia="Times New Roman" w:hAnsi="Arial"/>
      <w:i/>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TMLPreformatted">
    <w:name w:val="HTML Preformatted"/>
    <w:basedOn w:val="Normal"/>
    <w:link w:val="HTMLPreformattedChar"/>
    <w:uiPriority w:val="99"/>
    <w:unhideWhenUsed/>
    <w:rsid w:val="001F1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40" w:lineRule="auto"/>
      <w:ind w:left="0"/>
      <w:jc w:val="left"/>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rsid w:val="001F1E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6260">
      <w:bodyDiv w:val="1"/>
      <w:marLeft w:val="0"/>
      <w:marRight w:val="0"/>
      <w:marTop w:val="0"/>
      <w:marBottom w:val="0"/>
      <w:divBdr>
        <w:top w:val="none" w:sz="0" w:space="0" w:color="auto"/>
        <w:left w:val="none" w:sz="0" w:space="0" w:color="auto"/>
        <w:bottom w:val="none" w:sz="0" w:space="0" w:color="auto"/>
        <w:right w:val="none" w:sz="0" w:space="0" w:color="auto"/>
      </w:divBdr>
    </w:div>
    <w:div w:id="614598306">
      <w:bodyDiv w:val="1"/>
      <w:marLeft w:val="0"/>
      <w:marRight w:val="0"/>
      <w:marTop w:val="0"/>
      <w:marBottom w:val="0"/>
      <w:divBdr>
        <w:top w:val="none" w:sz="0" w:space="0" w:color="auto"/>
        <w:left w:val="none" w:sz="0" w:space="0" w:color="auto"/>
        <w:bottom w:val="none" w:sz="0" w:space="0" w:color="auto"/>
        <w:right w:val="none" w:sz="0" w:space="0" w:color="auto"/>
      </w:divBdr>
    </w:div>
    <w:div w:id="620303306">
      <w:bodyDiv w:val="1"/>
      <w:marLeft w:val="0"/>
      <w:marRight w:val="0"/>
      <w:marTop w:val="0"/>
      <w:marBottom w:val="0"/>
      <w:divBdr>
        <w:top w:val="none" w:sz="0" w:space="0" w:color="auto"/>
        <w:left w:val="none" w:sz="0" w:space="0" w:color="auto"/>
        <w:bottom w:val="none" w:sz="0" w:space="0" w:color="auto"/>
        <w:right w:val="none" w:sz="0" w:space="0" w:color="auto"/>
      </w:divBdr>
    </w:div>
    <w:div w:id="736056379">
      <w:bodyDiv w:val="1"/>
      <w:marLeft w:val="0"/>
      <w:marRight w:val="0"/>
      <w:marTop w:val="0"/>
      <w:marBottom w:val="0"/>
      <w:divBdr>
        <w:top w:val="none" w:sz="0" w:space="0" w:color="auto"/>
        <w:left w:val="none" w:sz="0" w:space="0" w:color="auto"/>
        <w:bottom w:val="none" w:sz="0" w:space="0" w:color="auto"/>
        <w:right w:val="none" w:sz="0" w:space="0" w:color="auto"/>
      </w:divBdr>
    </w:div>
    <w:div w:id="927039111">
      <w:bodyDiv w:val="1"/>
      <w:marLeft w:val="0"/>
      <w:marRight w:val="0"/>
      <w:marTop w:val="0"/>
      <w:marBottom w:val="0"/>
      <w:divBdr>
        <w:top w:val="none" w:sz="0" w:space="0" w:color="auto"/>
        <w:left w:val="none" w:sz="0" w:space="0" w:color="auto"/>
        <w:bottom w:val="none" w:sz="0" w:space="0" w:color="auto"/>
        <w:right w:val="none" w:sz="0" w:space="0" w:color="auto"/>
      </w:divBdr>
    </w:div>
    <w:div w:id="1184786166">
      <w:bodyDiv w:val="1"/>
      <w:marLeft w:val="0"/>
      <w:marRight w:val="0"/>
      <w:marTop w:val="0"/>
      <w:marBottom w:val="0"/>
      <w:divBdr>
        <w:top w:val="none" w:sz="0" w:space="0" w:color="auto"/>
        <w:left w:val="none" w:sz="0" w:space="0" w:color="auto"/>
        <w:bottom w:val="none" w:sz="0" w:space="0" w:color="auto"/>
        <w:right w:val="none" w:sz="0" w:space="0" w:color="auto"/>
      </w:divBdr>
    </w:div>
    <w:div w:id="1246719346">
      <w:bodyDiv w:val="1"/>
      <w:marLeft w:val="0"/>
      <w:marRight w:val="0"/>
      <w:marTop w:val="0"/>
      <w:marBottom w:val="0"/>
      <w:divBdr>
        <w:top w:val="none" w:sz="0" w:space="0" w:color="auto"/>
        <w:left w:val="none" w:sz="0" w:space="0" w:color="auto"/>
        <w:bottom w:val="none" w:sz="0" w:space="0" w:color="auto"/>
        <w:right w:val="none" w:sz="0" w:space="0" w:color="auto"/>
      </w:divBdr>
    </w:div>
    <w:div w:id="14435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8709</Words>
  <Characters>49642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KSTAFFING</vt:lpstr>
    </vt:vector>
  </TitlesOfParts>
  <Company/>
  <LinksUpToDate>false</LinksUpToDate>
  <CharactersWithSpaces>58235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KSTAFFING</dc:title>
  <dc:creator>Kelly</dc:creator>
  <cp:lastModifiedBy>hw</cp:lastModifiedBy>
  <cp:revision>2</cp:revision>
  <cp:lastPrinted>2015-03-16T01:40:00Z</cp:lastPrinted>
  <dcterms:created xsi:type="dcterms:W3CDTF">2015-05-20T15:33:00Z</dcterms:created>
  <dcterms:modified xsi:type="dcterms:W3CDTF">2015-05-20T15:33:00Z</dcterms:modified>
</cp:coreProperties>
</file>